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1F89" w14:textId="5B0F8B6E" w:rsidR="00E769DB" w:rsidRPr="00760A79" w:rsidRDefault="00E769DB" w:rsidP="00E769DB">
      <w:pPr>
        <w:pStyle w:val="Titolo1"/>
        <w:jc w:val="center"/>
        <w:rPr>
          <w:rFonts w:asciiTheme="minorHAnsi" w:hAnsiTheme="minorHAnsi" w:cs="Calibri (Corpo)"/>
          <w:b w:val="0"/>
          <w:bCs w:val="0"/>
          <w:i/>
          <w:iCs/>
          <w:smallCaps w:val="0"/>
          <w:kern w:val="22"/>
          <w:sz w:val="15"/>
          <w:szCs w:val="12"/>
          <w:u w:val="single"/>
        </w:rPr>
      </w:pPr>
      <w:bookmarkStart w:id="0" w:name="_GoBack"/>
      <w:bookmarkEnd w:id="0"/>
      <w:r w:rsidRPr="00760A79">
        <w:rPr>
          <w:rFonts w:asciiTheme="minorHAnsi" w:hAnsiTheme="minorHAnsi" w:cs="Calibri (Corpo)"/>
          <w:b w:val="0"/>
          <w:bCs w:val="0"/>
          <w:i/>
          <w:iCs/>
          <w:smallCaps w:val="0"/>
          <w:kern w:val="22"/>
          <w:sz w:val="15"/>
          <w:szCs w:val="12"/>
          <w:u w:val="single"/>
        </w:rPr>
        <w:t>su carta intestata dell’operatore economico partecipante</w:t>
      </w:r>
    </w:p>
    <w:p w14:paraId="1A1204B0" w14:textId="77777777" w:rsidR="00760A79" w:rsidRPr="00760A79" w:rsidRDefault="00760A79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15"/>
          <w:szCs w:val="15"/>
        </w:rPr>
      </w:pPr>
    </w:p>
    <w:p w14:paraId="614B614D" w14:textId="42282B4D" w:rsidR="00E769DB" w:rsidRPr="00E769DB" w:rsidRDefault="00E769DB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32"/>
          <w:szCs w:val="32"/>
        </w:rPr>
      </w:pPr>
      <w:r w:rsidRPr="00E769DB">
        <w:rPr>
          <w:rFonts w:asciiTheme="minorHAnsi" w:hAnsiTheme="minorHAnsi" w:cstheme="minorHAnsi"/>
          <w:smallCaps w:val="0"/>
          <w:sz w:val="32"/>
          <w:szCs w:val="32"/>
        </w:rPr>
        <w:t>ALLEGATO A</w:t>
      </w:r>
    </w:p>
    <w:p w14:paraId="7EBC383E" w14:textId="77777777" w:rsidR="00E769DB" w:rsidRPr="00760A79" w:rsidRDefault="00E769DB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20"/>
          <w:szCs w:val="20"/>
        </w:rPr>
      </w:pPr>
      <w:r w:rsidRPr="00760A79">
        <w:rPr>
          <w:rFonts w:asciiTheme="minorHAnsi" w:hAnsiTheme="minorHAnsi" w:cstheme="minorHAnsi"/>
          <w:smallCaps w:val="0"/>
          <w:sz w:val="20"/>
          <w:szCs w:val="20"/>
        </w:rPr>
        <w:t>FAC – SIMILE DOMANDA DI AMMISSIONE</w:t>
      </w:r>
    </w:p>
    <w:p w14:paraId="58C8CA9C" w14:textId="77777777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10"/>
          <w:szCs w:val="10"/>
        </w:rPr>
      </w:pPr>
    </w:p>
    <w:p w14:paraId="4C6D980A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22"/>
          <w:szCs w:val="22"/>
        </w:rPr>
      </w:pPr>
    </w:p>
    <w:p w14:paraId="01E479BC" w14:textId="28FAACA3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i/>
          <w:iCs/>
          <w:smallCaps w:val="0"/>
          <w:sz w:val="22"/>
          <w:szCs w:val="22"/>
        </w:rPr>
        <w:t xml:space="preserve">OGGETTO: domanda di ammissione inerente alla procedura di selezione dell'organismo di esecuzione del programma di informazione e promozione dei prodotti agricoli nel mercato: </w:t>
      </w:r>
      <w:r w:rsidR="00D246CA">
        <w:rPr>
          <w:rFonts w:asciiTheme="minorHAnsi" w:hAnsiTheme="minorHAnsi" w:cstheme="minorHAnsi"/>
          <w:i/>
          <w:iCs/>
          <w:smallCaps w:val="0"/>
          <w:sz w:val="22"/>
          <w:szCs w:val="22"/>
        </w:rPr>
        <w:t>ITALIA</w:t>
      </w:r>
    </w:p>
    <w:p w14:paraId="0E791348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41AC139D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31ED750E" w14:textId="77CE5552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Il/La sottoscritto/a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Nato/a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il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residente un Via/Piazza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nel Comune di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Cap.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 -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Provincia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(____),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Stato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__________, i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 qualità di legale rappresentante dell’operatore economico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con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sed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e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legale in _______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via/Piazza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,nel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Comune di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lastRenderedPageBreak/>
        <w:t>Cap___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_____, Provincia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(______)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Stato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Partita I.V.A. n._____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_____. PEC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__________________, Mail 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Telefono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</w:p>
    <w:p w14:paraId="5CF240B3" w14:textId="55E570EB" w:rsidR="00E769DB" w:rsidRPr="00760A79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0"/>
          <w:szCs w:val="20"/>
        </w:rPr>
      </w:pPr>
      <w:r w:rsidRPr="00760A79">
        <w:rPr>
          <w:rFonts w:asciiTheme="minorHAnsi" w:hAnsiTheme="minorHAnsi" w:cstheme="minorHAnsi"/>
          <w:b w:val="0"/>
          <w:bCs w:val="0"/>
          <w:i/>
          <w:iCs/>
          <w:smallCaps w:val="0"/>
          <w:sz w:val="20"/>
          <w:szCs w:val="20"/>
        </w:rPr>
        <w:t>(in caso di raggruppamento temporaneo non ancora costituito indicare tutti gli operatori economici componenti, specificando chi svolgerà il ruolo di capofila/mandatario e le parti del servizio attribuite a ciascuno)</w:t>
      </w:r>
    </w:p>
    <w:p w14:paraId="35E923CD" w14:textId="5E29D750" w:rsidR="00E769DB" w:rsidRPr="00E769DB" w:rsidRDefault="00E769DB" w:rsidP="00E769DB">
      <w:pPr>
        <w:pStyle w:val="Titolo1"/>
        <w:jc w:val="center"/>
        <w:rPr>
          <w:rFonts w:asciiTheme="minorHAnsi" w:hAnsiTheme="minorHAnsi" w:cstheme="minorHAnsi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smallCaps w:val="0"/>
          <w:sz w:val="22"/>
          <w:szCs w:val="22"/>
        </w:rPr>
        <w:t>CHIEDE/CHIEDONO DI PARTECIPARE</w:t>
      </w:r>
    </w:p>
    <w:p w14:paraId="2A729566" w14:textId="77777777" w:rsidR="00E769DB" w:rsidRDefault="00E769DB" w:rsidP="00E769DB">
      <w:pPr>
        <w:pStyle w:val="Titolo1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alla procedura indicata in oggetto e a tal fine presentano:</w:t>
      </w:r>
    </w:p>
    <w:p w14:paraId="4E7DF765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le dichiarazioni richieste secondo il modello di cui all’Allegato B al capitolato, compilato e firmato dal legale rappresentante del/degli operatore/i economico/i partecipate/i;</w:t>
      </w:r>
    </w:p>
    <w:p w14:paraId="46461A13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il documento di identità del/dei sottoscrittore/i;</w:t>
      </w:r>
    </w:p>
    <w:p w14:paraId="0B528E7A" w14:textId="33D6BADC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la dichiarazione dell’Istituto Bancario </w:t>
      </w:r>
      <w:r w:rsidR="005B5247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attestanti il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possesso dei mezzi finanziari necessari per garantire l’esecuzione delle azioni previste dal Programma (idonee referenze bancarie);</w:t>
      </w:r>
    </w:p>
    <w:p w14:paraId="1079DA6C" w14:textId="7D003086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 visura CCIAA oppure iscrizione in un registro commerciale tenuto nello Stato membro in cui l’operatore economico ha sede;</w:t>
      </w:r>
    </w:p>
    <w:p w14:paraId="3C12CC33" w14:textId="25973F95" w:rsidR="005B5247" w:rsidRPr="00E769DB" w:rsidRDefault="005B5247" w:rsidP="00927BA1">
      <w:pPr>
        <w:pStyle w:val="Titolo1"/>
        <w:spacing w:before="0" w:after="0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e a tal l fine</w:t>
      </w:r>
    </w:p>
    <w:p w14:paraId="4CACDD89" w14:textId="7B408620" w:rsidR="00E769DB" w:rsidRDefault="005B5247" w:rsidP="00927BA1">
      <w:pPr>
        <w:pStyle w:val="Titolo1"/>
        <w:spacing w:before="0" w:after="0"/>
        <w:jc w:val="center"/>
        <w:rPr>
          <w:rFonts w:asciiTheme="minorHAnsi" w:hAnsiTheme="minorHAnsi" w:cstheme="minorHAnsi"/>
          <w:bCs w:val="0"/>
          <w:smallCaps w:val="0"/>
          <w:sz w:val="22"/>
          <w:szCs w:val="22"/>
        </w:rPr>
      </w:pPr>
      <w:r w:rsidRPr="00927BA1">
        <w:rPr>
          <w:rFonts w:asciiTheme="minorHAnsi" w:hAnsiTheme="minorHAnsi" w:cstheme="minorHAnsi"/>
          <w:bCs w:val="0"/>
          <w:smallCaps w:val="0"/>
          <w:sz w:val="22"/>
          <w:szCs w:val="22"/>
        </w:rPr>
        <w:t>DICHIARA</w:t>
      </w:r>
      <w:r w:rsidR="00DA58E8">
        <w:rPr>
          <w:rFonts w:asciiTheme="minorHAnsi" w:hAnsiTheme="minorHAnsi" w:cstheme="minorHAnsi"/>
          <w:bCs w:val="0"/>
          <w:smallCaps w:val="0"/>
          <w:sz w:val="22"/>
          <w:szCs w:val="22"/>
        </w:rPr>
        <w:t>/DICHIARA</w:t>
      </w:r>
      <w:r w:rsidRPr="00927BA1">
        <w:rPr>
          <w:rFonts w:asciiTheme="minorHAnsi" w:hAnsiTheme="minorHAnsi" w:cstheme="minorHAnsi"/>
          <w:bCs w:val="0"/>
          <w:smallCaps w:val="0"/>
          <w:sz w:val="22"/>
          <w:szCs w:val="22"/>
        </w:rPr>
        <w:t>NO</w:t>
      </w:r>
    </w:p>
    <w:p w14:paraId="7F9B1BA9" w14:textId="77777777" w:rsidR="005B5247" w:rsidRPr="00927BA1" w:rsidRDefault="005B5247" w:rsidP="00927BA1">
      <w:pPr>
        <w:pStyle w:val="Titolo1"/>
        <w:spacing w:before="0" w:after="0"/>
        <w:jc w:val="center"/>
        <w:rPr>
          <w:rFonts w:asciiTheme="minorHAnsi" w:hAnsiTheme="minorHAnsi" w:cstheme="minorHAnsi"/>
          <w:bCs w:val="0"/>
          <w:smallCaps w:val="0"/>
          <w:sz w:val="22"/>
          <w:szCs w:val="22"/>
        </w:rPr>
      </w:pPr>
    </w:p>
    <w:p w14:paraId="3BA5AFEC" w14:textId="50ECFAFA" w:rsidR="00DA58E8" w:rsidRDefault="00E769DB" w:rsidP="00927BA1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di </w:t>
      </w:r>
      <w:r w:rsidRPr="00927BA1">
        <w:rPr>
          <w:rFonts w:asciiTheme="minorHAnsi" w:hAnsiTheme="minorHAnsi" w:cstheme="minorHAnsi"/>
          <w:bCs w:val="0"/>
          <w:smallCaps w:val="0"/>
          <w:sz w:val="22"/>
          <w:szCs w:val="22"/>
          <w:u w:val="single"/>
        </w:rPr>
        <w:t>accettare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che tutte le comunicazioni inerenti alla procedura indicata in oggetto </w:t>
      </w:r>
      <w:r w:rsidR="001E5F03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saranno inviate dall’Organismo appaltante all’indirizzo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PEC </w:t>
      </w:r>
      <w:r w:rsidR="001E5F03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sopra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indicato</w:t>
      </w:r>
      <w:r w:rsidR="00DA58E8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;</w:t>
      </w:r>
    </w:p>
    <w:p w14:paraId="1D6B0BCE" w14:textId="485AA6C9" w:rsidR="001E5F03" w:rsidRDefault="001E5F03" w:rsidP="00927BA1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di </w:t>
      </w:r>
      <w:r w:rsidRPr="00927BA1">
        <w:rPr>
          <w:rFonts w:asciiTheme="minorHAnsi" w:hAnsiTheme="minorHAnsi" w:cstheme="minorHAnsi"/>
          <w:bCs w:val="0"/>
          <w:smallCaps w:val="0"/>
          <w:sz w:val="22"/>
          <w:szCs w:val="22"/>
          <w:u w:val="single"/>
        </w:rPr>
        <w:t>avere attentamente esaminato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il contenuto del Capitolato di gara e di </w:t>
      </w:r>
      <w:r w:rsidRPr="00927BA1">
        <w:rPr>
          <w:rFonts w:asciiTheme="minorHAnsi" w:hAnsiTheme="minorHAnsi" w:cstheme="minorHAnsi"/>
          <w:bCs w:val="0"/>
          <w:smallCaps w:val="0"/>
          <w:sz w:val="22"/>
          <w:szCs w:val="22"/>
          <w:u w:val="single"/>
        </w:rPr>
        <w:t>accettarlo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integralmente</w:t>
      </w:r>
      <w:r w:rsidR="00A023D8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in ogni sua parte</w:t>
      </w:r>
      <w:r w:rsidR="005F26DF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;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</w:p>
    <w:p w14:paraId="4E42989B" w14:textId="5B14B6AF" w:rsidR="00A023D8" w:rsidRDefault="00A023D8" w:rsidP="00A023D8">
      <w:pPr>
        <w:pStyle w:val="Titolo1"/>
        <w:spacing w:before="0" w:after="0"/>
        <w:jc w:val="center"/>
        <w:rPr>
          <w:rFonts w:asciiTheme="minorHAnsi" w:hAnsiTheme="minorHAnsi" w:cstheme="minorHAnsi"/>
          <w:bCs w:val="0"/>
          <w:smallCaps w:val="0"/>
          <w:sz w:val="22"/>
          <w:szCs w:val="22"/>
        </w:rPr>
      </w:pPr>
      <w:r w:rsidRPr="00BC6F25">
        <w:rPr>
          <w:rFonts w:asciiTheme="minorHAnsi" w:hAnsiTheme="minorHAnsi" w:cstheme="minorHAnsi"/>
          <w:bCs w:val="0"/>
          <w:smallCaps w:val="0"/>
          <w:sz w:val="22"/>
          <w:szCs w:val="22"/>
        </w:rPr>
        <w:t>DICHIARA</w:t>
      </w:r>
      <w:r>
        <w:rPr>
          <w:rFonts w:asciiTheme="minorHAnsi" w:hAnsiTheme="minorHAnsi" w:cstheme="minorHAnsi"/>
          <w:bCs w:val="0"/>
          <w:smallCaps w:val="0"/>
          <w:sz w:val="22"/>
          <w:szCs w:val="22"/>
        </w:rPr>
        <w:t>/DICHIARA</w:t>
      </w:r>
      <w:r w:rsidRPr="00BC6F25">
        <w:rPr>
          <w:rFonts w:asciiTheme="minorHAnsi" w:hAnsiTheme="minorHAnsi" w:cstheme="minorHAnsi"/>
          <w:bCs w:val="0"/>
          <w:smallCaps w:val="0"/>
          <w:sz w:val="22"/>
          <w:szCs w:val="22"/>
        </w:rPr>
        <w:t>NO</w:t>
      </w:r>
      <w:r>
        <w:rPr>
          <w:rFonts w:asciiTheme="minorHAnsi" w:hAnsiTheme="minorHAnsi" w:cstheme="minorHAnsi"/>
          <w:bCs w:val="0"/>
          <w:smallCaps w:val="0"/>
          <w:sz w:val="22"/>
          <w:szCs w:val="22"/>
        </w:rPr>
        <w:t xml:space="preserve"> altresì </w:t>
      </w:r>
    </w:p>
    <w:p w14:paraId="6C2963D2" w14:textId="77777777" w:rsidR="001E5F03" w:rsidRDefault="001E5F03" w:rsidP="00927BA1">
      <w:pPr>
        <w:pStyle w:val="Titolo1"/>
        <w:spacing w:before="0" w:after="0"/>
        <w:ind w:left="36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6A5E4CB3" w14:textId="53369BDA" w:rsidR="001E5F03" w:rsidRDefault="001E5F03" w:rsidP="00927BA1">
      <w:pPr>
        <w:pStyle w:val="Titolo1"/>
        <w:numPr>
          <w:ilvl w:val="0"/>
          <w:numId w:val="2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di </w:t>
      </w:r>
      <w:r w:rsidR="00DA58E8" w:rsidRPr="00927BA1">
        <w:rPr>
          <w:rFonts w:asciiTheme="minorHAnsi" w:hAnsiTheme="minorHAnsi" w:cstheme="minorHAnsi"/>
          <w:bCs w:val="0"/>
          <w:smallCaps w:val="0"/>
          <w:sz w:val="22"/>
          <w:szCs w:val="22"/>
          <w:u w:val="single"/>
        </w:rPr>
        <w:t>autorizza</w:t>
      </w:r>
      <w:r w:rsidRPr="00927BA1">
        <w:rPr>
          <w:rFonts w:asciiTheme="minorHAnsi" w:hAnsiTheme="minorHAnsi" w:cstheme="minorHAnsi"/>
          <w:bCs w:val="0"/>
          <w:smallCaps w:val="0"/>
          <w:sz w:val="22"/>
          <w:szCs w:val="22"/>
          <w:u w:val="single"/>
        </w:rPr>
        <w:t>re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l’Organismo </w:t>
      </w:r>
      <w:r w:rsidR="00DA58E8" w:rsidRPr="00927BA1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appaltante, qualora un partecipante alla gara eserciti la facoltà di accesso agli atti, a rilasciare copia dell’offerta tecnica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presentata</w:t>
      </w:r>
      <w:r w:rsidR="005F26DF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;</w:t>
      </w:r>
    </w:p>
    <w:p w14:paraId="72791372" w14:textId="0D811757" w:rsidR="001E5F03" w:rsidRPr="00927BA1" w:rsidRDefault="001E5F03" w:rsidP="00927BA1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927BA1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ovvero, in alternativa</w:t>
      </w:r>
    </w:p>
    <w:p w14:paraId="0E8F9227" w14:textId="1C1E04F9" w:rsidR="00DA58E8" w:rsidRPr="00927BA1" w:rsidRDefault="001E5F03" w:rsidP="00927BA1">
      <w:pPr>
        <w:pStyle w:val="Titolo1"/>
        <w:numPr>
          <w:ilvl w:val="0"/>
          <w:numId w:val="2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27BA1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di </w:t>
      </w:r>
      <w:r w:rsidRPr="00927BA1">
        <w:rPr>
          <w:rFonts w:asciiTheme="minorHAnsi" w:hAnsiTheme="minorHAnsi" w:cstheme="minorHAnsi"/>
          <w:bCs w:val="0"/>
          <w:smallCaps w:val="0"/>
          <w:sz w:val="22"/>
          <w:szCs w:val="22"/>
          <w:u w:val="single"/>
        </w:rPr>
        <w:t>non autorizzare</w:t>
      </w:r>
      <w:r w:rsidRPr="00927BA1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l’Organismo appaltante, qualora un partecipante alla gara eserciti la facoltà di accesso agli atti, a rilasciare copia dell’offerta tecnica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per i seguenti </w:t>
      </w:r>
      <w:r w:rsidR="00DA58E8" w:rsidRPr="00927BA1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motiv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i _____________________</w:t>
      </w:r>
      <w:r w:rsidR="00A023D8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</w:t>
      </w:r>
      <w:r w:rsidR="00DA58E8" w:rsidRPr="00927BA1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e che, nella medesima offerta tecnica, sono state indicate </w:t>
      </w:r>
      <w:r w:rsidR="00DA58E8" w:rsidRPr="00927BA1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con esattezza le parti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ritenute </w:t>
      </w:r>
      <w:r w:rsidR="00DA58E8" w:rsidRPr="00927BA1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non ostensibili </w:t>
      </w:r>
    </w:p>
    <w:p w14:paraId="2573A64A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63ED8B84" w14:textId="01794C60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_____________,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lì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</w:t>
      </w:r>
    </w:p>
    <w:p w14:paraId="11CB6B73" w14:textId="2E60CBAB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(luogo e data)</w:t>
      </w:r>
    </w:p>
    <w:p w14:paraId="2B0E29C9" w14:textId="5788F564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smallCaps w:val="0"/>
          <w:sz w:val="22"/>
          <w:szCs w:val="22"/>
        </w:rPr>
      </w:pPr>
    </w:p>
    <w:p w14:paraId="009EAA74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7698AA8E" w14:textId="0CA9DC9A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Denominazione Operatore economico 1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Nome e Cognome della persona sottoscrittrice</w:t>
      </w:r>
    </w:p>
    <w:p w14:paraId="36BE209F" w14:textId="21357AA5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(capofila/mandatario)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 xml:space="preserve"> 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(firma leggibile)</w:t>
      </w:r>
    </w:p>
    <w:p w14:paraId="5965CDE6" w14:textId="36F656E5" w:rsidR="00E769DB" w:rsidRPr="00760A79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6"/>
          <w:szCs w:val="6"/>
        </w:rPr>
      </w:pPr>
    </w:p>
    <w:p w14:paraId="56485143" w14:textId="77777777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</w:p>
    <w:p w14:paraId="1853B5B6" w14:textId="2F625198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56856A1F" w14:textId="68C3F36B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Denominazione Operatore economico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2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Nome e Cognome della persona sottoscrittrice</w:t>
      </w:r>
    </w:p>
    <w:p w14:paraId="5744F8B5" w14:textId="1CDABC0D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(capofila/mandatario)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 xml:space="preserve"> 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(firma leggibile)</w:t>
      </w:r>
    </w:p>
    <w:p w14:paraId="12CF91DB" w14:textId="5F1FE4D2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</w:t>
      </w:r>
    </w:p>
    <w:p w14:paraId="551916E0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</w:p>
    <w:p w14:paraId="4A544F7B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</w:p>
    <w:p w14:paraId="7A52EA6D" w14:textId="1F7A00D8" w:rsidR="00E769DB" w:rsidRPr="00760A79" w:rsidRDefault="00E769DB" w:rsidP="00760A79">
      <w:pPr>
        <w:pStyle w:val="Titolo1"/>
        <w:spacing w:before="0" w:after="0"/>
        <w:jc w:val="center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  <w:r w:rsidRPr="00760A79"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  <w:t>(N.B. in caso di raggruppamento temporaneo non ancora costituito tutti i componenti devono sottoscrivere la domanda)</w:t>
      </w:r>
    </w:p>
    <w:p w14:paraId="27B4A091" w14:textId="77777777" w:rsidR="00E769DB" w:rsidRPr="00E769DB" w:rsidRDefault="00E769DB" w:rsidP="00E769DB">
      <w:pPr>
        <w:pStyle w:val="Titolo1"/>
        <w:spacing w:before="120"/>
        <w:jc w:val="both"/>
        <w:rPr>
          <w:rFonts w:asciiTheme="minorHAnsi" w:hAnsiTheme="minorHAnsi" w:cstheme="minorHAnsi"/>
          <w:smallCaps w:val="0"/>
          <w:sz w:val="22"/>
          <w:szCs w:val="22"/>
        </w:rPr>
      </w:pPr>
    </w:p>
    <w:p w14:paraId="0588B536" w14:textId="57E56FD5" w:rsidR="00760A79" w:rsidRPr="00E769DB" w:rsidRDefault="00760A79" w:rsidP="00760A79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32"/>
          <w:szCs w:val="32"/>
        </w:rPr>
      </w:pPr>
      <w:r w:rsidRPr="00E769DB">
        <w:rPr>
          <w:rFonts w:asciiTheme="minorHAnsi" w:hAnsiTheme="minorHAnsi" w:cstheme="minorHAnsi"/>
          <w:smallCaps w:val="0"/>
          <w:sz w:val="32"/>
          <w:szCs w:val="32"/>
        </w:rPr>
        <w:t xml:space="preserve">ALLEGATO </w:t>
      </w:r>
      <w:r>
        <w:rPr>
          <w:rFonts w:asciiTheme="minorHAnsi" w:hAnsiTheme="minorHAnsi" w:cstheme="minorHAnsi"/>
          <w:smallCaps w:val="0"/>
          <w:sz w:val="32"/>
          <w:szCs w:val="32"/>
        </w:rPr>
        <w:t>B</w:t>
      </w:r>
    </w:p>
    <w:p w14:paraId="247863A8" w14:textId="77777777" w:rsidR="005263D5" w:rsidRPr="00DC1082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</w:t>
      </w:r>
      <w:r w:rsidR="00D30A01" w:rsidRPr="00DC1082">
        <w:rPr>
          <w:rFonts w:asciiTheme="minorHAnsi" w:hAnsiTheme="minorHAnsi" w:cstheme="minorHAnsi"/>
          <w:sz w:val="28"/>
        </w:rPr>
        <w:t>la procedura di appalto e sul committente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263D5" w:rsidRPr="00DC1082" w14:paraId="38BDD0ED" w14:textId="77777777" w:rsidTr="005263D5">
        <w:tc>
          <w:tcPr>
            <w:tcW w:w="5056" w:type="dxa"/>
          </w:tcPr>
          <w:p w14:paraId="3993F0C2" w14:textId="77777777" w:rsidR="00330B6D" w:rsidRPr="00DC1082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lastRenderedPageBreak/>
              <w:t>Informazioni sulla pubblicazione</w:t>
            </w:r>
          </w:p>
          <w:p w14:paraId="7B881C50" w14:textId="77777777" w:rsidR="005263D5" w:rsidRPr="00DC1082" w:rsidRDefault="005263D5" w:rsidP="005263D5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062865FA" w14:textId="1BEB25B6" w:rsidR="007E50B1" w:rsidRPr="00DC1082" w:rsidRDefault="007E50B1" w:rsidP="007E50B1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0DAABD" w14:textId="77777777" w:rsidR="000836D9" w:rsidRDefault="000836D9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D0411B4" w14:textId="4E035269" w:rsidR="000836D9" w:rsidRPr="00FE2D54" w:rsidRDefault="000A4E01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415223">
              <w:rPr>
                <w:spacing w:val="-2"/>
                <w:sz w:val="20"/>
                <w:szCs w:val="20"/>
              </w:rPr>
              <w:t>[ ] [ ][ ][ ]/S [ ][ ][ ]-[ ][ ][ ][ ][ ][ ]</w:t>
            </w:r>
          </w:p>
          <w:p w14:paraId="060995A0" w14:textId="7BB0D690" w:rsidR="000836D9" w:rsidRPr="000836D9" w:rsidRDefault="000836D9" w:rsidP="000A4E01">
            <w:pPr>
              <w:pStyle w:val="Default"/>
              <w:jc w:val="both"/>
            </w:pPr>
          </w:p>
        </w:tc>
      </w:tr>
      <w:tr w:rsidR="005263D5" w:rsidRPr="00DC1082" w14:paraId="13DB6BAD" w14:textId="77777777" w:rsidTr="005263D5">
        <w:tc>
          <w:tcPr>
            <w:tcW w:w="5056" w:type="dxa"/>
          </w:tcPr>
          <w:p w14:paraId="6504D79B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05D04867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22764AE5" w14:textId="1595A001" w:rsidR="005263D5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6040891A" w14:textId="77777777" w:rsidR="008D6382" w:rsidRPr="00DC1082" w:rsidRDefault="008D6382" w:rsidP="008D6382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0C9FB794" w14:textId="4045B2ED" w:rsidR="00E04083" w:rsidRPr="00DC1082" w:rsidRDefault="00E04083" w:rsidP="00DC1082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CONSORZIO </w:t>
            </w:r>
            <w:r w:rsidR="003C3C99">
              <w:rPr>
                <w:rFonts w:asciiTheme="minorHAnsi" w:hAnsiTheme="minorHAnsi" w:cstheme="minorHAnsi"/>
                <w:sz w:val="22"/>
              </w:rPr>
              <w:t xml:space="preserve">TUTELA </w:t>
            </w:r>
            <w:r w:rsidR="000A4E01">
              <w:rPr>
                <w:rFonts w:asciiTheme="minorHAnsi" w:hAnsiTheme="minorHAnsi" w:cstheme="minorHAnsi"/>
                <w:sz w:val="22"/>
              </w:rPr>
              <w:t>PROVOLONE VALPADANA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2404DD" w14:textId="3EF308A7" w:rsidR="00B5620A" w:rsidRPr="00DC1082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:rsidRPr="00DC1082" w14:paraId="4E40FD31" w14:textId="77777777" w:rsidTr="005263D5">
        <w:tc>
          <w:tcPr>
            <w:tcW w:w="5056" w:type="dxa"/>
          </w:tcPr>
          <w:p w14:paraId="63BE9A12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222996A8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1FC4EE4D" w14:textId="77777777" w:rsidR="00B5620A" w:rsidRPr="00DC1082" w:rsidRDefault="00B5620A" w:rsidP="000A4E01">
            <w:pPr>
              <w:pStyle w:val="NumPar1"/>
              <w:rPr>
                <w:rFonts w:asciiTheme="minorHAnsi" w:hAnsiTheme="minorHAnsi" w:cstheme="minorHAnsi"/>
                <w:sz w:val="22"/>
              </w:rPr>
            </w:pPr>
          </w:p>
          <w:p w14:paraId="30857703" w14:textId="4253B148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3B32C32A" w14:textId="77777777" w:rsidR="00B5620A" w:rsidRPr="00DC1082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6"/>
                <w:szCs w:val="22"/>
                <w:lang w:eastAsia="it-IT" w:bidi="it-IT"/>
              </w:rPr>
            </w:pPr>
          </w:p>
          <w:p w14:paraId="39F08148" w14:textId="77777777" w:rsidR="00B5620A" w:rsidRPr="00DC1082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5D1DDE12" w14:textId="3A597AF7" w:rsidR="00E8727B" w:rsidRPr="003C3C99" w:rsidRDefault="00B5620A" w:rsidP="00E8727B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3C3C99">
              <w:rPr>
                <w:rFonts w:asciiTheme="minorHAnsi" w:hAnsiTheme="minorHAnsi" w:cstheme="minorHAnsi"/>
                <w:sz w:val="22"/>
              </w:rPr>
              <w:t xml:space="preserve">Bando di </w:t>
            </w:r>
            <w:r w:rsidR="003C3C99" w:rsidRPr="003C3C99">
              <w:rPr>
                <w:rFonts w:asciiTheme="minorHAnsi" w:hAnsiTheme="minorHAnsi" w:cstheme="minorHAnsi"/>
                <w:sz w:val="22"/>
              </w:rPr>
              <w:t>gara per la selezione, mediante procedura competitiva aperta, dell’organismo di esecuzione.</w:t>
            </w:r>
          </w:p>
          <w:p w14:paraId="3BC23066" w14:textId="25AF15FE" w:rsidR="00B5620A" w:rsidRPr="000A4E01" w:rsidRDefault="00B5620A" w:rsidP="00E8727B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highlight w:val="green"/>
              </w:rPr>
            </w:pPr>
          </w:p>
          <w:p w14:paraId="0B33689D" w14:textId="1D8DAE92" w:rsidR="00DA6386" w:rsidRPr="00DC1082" w:rsidRDefault="003C3C99" w:rsidP="00DA6386">
            <w:pPr>
              <w:pStyle w:val="Default"/>
              <w:jc w:val="both"/>
              <w:rPr>
                <w:rFonts w:asciiTheme="minorHAnsi" w:hAnsiTheme="minorHAnsi" w:cstheme="minorHAnsi"/>
                <w:sz w:val="13"/>
              </w:rPr>
            </w:pPr>
            <w:r w:rsidRPr="003C3C99">
              <w:rPr>
                <w:rFonts w:asciiTheme="minorHAnsi" w:hAnsiTheme="minorHAnsi" w:cstheme="minorHAnsi"/>
                <w:sz w:val="22"/>
              </w:rPr>
              <w:t xml:space="preserve">Bando di gara per la selezione, mediante procedura competitiva aperta dell’organismo di esecuzione incaricato della realizzazione delle azioni (attività/iniziative) rivolte al raggiungimento degli obiettivi previsti </w:t>
            </w:r>
            <w:r>
              <w:rPr>
                <w:rFonts w:asciiTheme="minorHAnsi" w:hAnsiTheme="minorHAnsi" w:cstheme="minorHAnsi"/>
                <w:sz w:val="22"/>
              </w:rPr>
              <w:t>dal P</w:t>
            </w:r>
            <w:r w:rsidRPr="003C3C99">
              <w:rPr>
                <w:rFonts w:asciiTheme="minorHAnsi" w:hAnsiTheme="minorHAnsi" w:cstheme="minorHAnsi"/>
                <w:sz w:val="22"/>
              </w:rPr>
              <w:t xml:space="preserve">rogramma presentato a valere sul Bando 2020 </w:t>
            </w:r>
            <w:r w:rsidR="00D246CA">
              <w:rPr>
                <w:rFonts w:asciiTheme="minorHAnsi" w:hAnsiTheme="minorHAnsi" w:cstheme="minorHAnsi"/>
                <w:sz w:val="22"/>
              </w:rPr>
              <w:t xml:space="preserve">e che </w:t>
            </w:r>
            <w:r w:rsidRPr="003C3C99">
              <w:rPr>
                <w:rFonts w:asciiTheme="minorHAnsi" w:hAnsiTheme="minorHAnsi" w:cstheme="minorHAnsi"/>
                <w:sz w:val="22"/>
              </w:rPr>
              <w:t xml:space="preserve">si svolgerà </w:t>
            </w:r>
            <w:r>
              <w:rPr>
                <w:rFonts w:asciiTheme="minorHAnsi" w:hAnsiTheme="minorHAnsi" w:cstheme="minorHAnsi"/>
                <w:sz w:val="22"/>
              </w:rPr>
              <w:t xml:space="preserve">nel paese target </w:t>
            </w:r>
            <w:r w:rsidR="00D246CA">
              <w:rPr>
                <w:rFonts w:asciiTheme="minorHAnsi" w:hAnsiTheme="minorHAnsi" w:cstheme="minorHAnsi"/>
                <w:sz w:val="22"/>
              </w:rPr>
              <w:t>Italia.</w:t>
            </w:r>
          </w:p>
        </w:tc>
      </w:tr>
    </w:tbl>
    <w:p w14:paraId="5863B8D0" w14:textId="77777777" w:rsidR="007F36B3" w:rsidRPr="00DC1082" w:rsidRDefault="007F36B3" w:rsidP="00F535D3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</w:p>
    <w:p w14:paraId="2E3E1672" w14:textId="77777777" w:rsidR="00A23B3E" w:rsidRPr="00DC1082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sull'operatore economico</w:t>
      </w:r>
    </w:p>
    <w:p w14:paraId="1EEFDE7F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DC1082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DC1082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4032D9C3" w14:textId="77777777" w:rsidR="00A23B3E" w:rsidRPr="00DC1082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10461A0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6C61E52B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02A1A646" w14:textId="77777777" w:rsidR="00A23B3E" w:rsidRPr="00DC1082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DC1082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1082" w:rsidRPr="00DC1082" w14:paraId="03273164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1E6B9" w14:textId="31371951" w:rsidR="00DC1082" w:rsidRPr="00DC1082" w:rsidRDefault="00DC1082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8CA028" w14:textId="0B228EFC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E689D" w:rsidRPr="00C55D0F">
              <w:rPr>
                <w:rFonts w:asciiTheme="minorHAnsi" w:hAnsiTheme="minorHAnsi" w:cstheme="minorHAnsi"/>
                <w:sz w:val="22"/>
              </w:rPr>
              <w:t>Micro impresa</w:t>
            </w:r>
          </w:p>
          <w:p w14:paraId="4EE8E5A3" w14:textId="77777777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50E2FF6C" w14:textId="77777777" w:rsid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331D392D" w14:textId="7DBDECC3" w:rsidR="00DC1082" w:rsidRP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D0F">
              <w:rPr>
                <w:rFonts w:asciiTheme="minorHAnsi" w:hAnsiTheme="minorHAnsi" w:cstheme="minorHAnsi"/>
                <w:sz w:val="22"/>
              </w:rPr>
              <w:t>Grande impresa</w:t>
            </w:r>
          </w:p>
        </w:tc>
      </w:tr>
    </w:tbl>
    <w:p w14:paraId="48702BF1" w14:textId="77777777" w:rsidR="005349D9" w:rsidRPr="00DC1082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1B22F7" w:rsidRPr="00DC1082" w14:paraId="11B9BE9E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Pr="00DC1082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066E7FD9" w14:textId="52D2C95F" w:rsidR="00F535D3" w:rsidRPr="00DC1082" w:rsidRDefault="007F36B3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data e</w:t>
            </w:r>
            <w:r w:rsidR="00A23B3E" w:rsidRPr="00DC1082">
              <w:rPr>
                <w:rFonts w:asciiTheme="minorHAnsi" w:hAnsiTheme="minorHAnsi" w:cstheme="minorHAnsi"/>
                <w:sz w:val="22"/>
              </w:rPr>
              <w:t xml:space="preserve"> luogo di nascita: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13A78688" w14:textId="77777777" w:rsidTr="001B22F7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lastRenderedPageBreak/>
              <w:t>Posizione/Titolo ad agire: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59BE3831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AC4430B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E2C14C4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CE8BE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257E3F" w14:textId="77777777" w:rsidR="00A23B3E" w:rsidRPr="00DC1082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Cs w:val="28"/>
        </w:rPr>
      </w:pPr>
      <w:r w:rsidRPr="00DC1082">
        <w:rPr>
          <w:rFonts w:asciiTheme="minorHAnsi" w:hAnsiTheme="minorHAnsi" w:cstheme="minorHAnsi"/>
          <w:szCs w:val="28"/>
        </w:rPr>
        <w:lastRenderedPageBreak/>
        <w:t xml:space="preserve">Motivi di </w:t>
      </w:r>
      <w:r w:rsidRPr="00DC1082">
        <w:rPr>
          <w:rFonts w:asciiTheme="minorHAnsi" w:hAnsiTheme="minorHAnsi" w:cstheme="minorHAnsi"/>
          <w:color w:val="000000"/>
          <w:szCs w:val="28"/>
        </w:rPr>
        <w:t>esclusione</w:t>
      </w:r>
    </w:p>
    <w:p w14:paraId="1568DE9A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DC1082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dell'articolo 57, paragrafo 1, della direttiva 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Pr="00DC1082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2C2FAB0" w14:textId="77777777" w:rsidR="00CF5CB7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1"/>
            </w:r>
          </w:p>
          <w:p w14:paraId="3D1830CB" w14:textId="77777777" w:rsidR="00CF5CB7" w:rsidRPr="00DC1082" w:rsidRDefault="00CF5CB7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2"/>
            </w:r>
          </w:p>
          <w:p w14:paraId="6414A327" w14:textId="77777777" w:rsidR="00B029E5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3"/>
            </w:r>
          </w:p>
          <w:p w14:paraId="06C3ECFB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r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4"/>
            </w:r>
          </w:p>
          <w:p w14:paraId="25671C8C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BEE5A5" w14:textId="77777777" w:rsidR="00270DA2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Pr="00DC1082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991EDF7" w14:textId="77777777" w:rsidR="00CF5CB7" w:rsidRPr="00DC1082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B841414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50349EA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345A362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2C05D7E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D7505B3" w14:textId="0199C251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   ] Sì [   ] No</w:t>
            </w:r>
          </w:p>
          <w:p w14:paraId="4D686956" w14:textId="77777777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b) [   ] Sì [   ] No</w:t>
            </w:r>
          </w:p>
          <w:p w14:paraId="399DE2C2" w14:textId="77777777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[   ] Sì [   ] No</w:t>
            </w:r>
          </w:p>
          <w:p w14:paraId="19D94961" w14:textId="637BBC4A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d) [   ] Sì [   ] No</w:t>
            </w:r>
          </w:p>
          <w:p w14:paraId="3FE0DFFC" w14:textId="28CF69DE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e) [   ] Sì [   ] No</w:t>
            </w:r>
          </w:p>
          <w:p w14:paraId="30FDA6E8" w14:textId="3EABE5FE" w:rsidR="00A23B3E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   ] Sì [   ] No</w:t>
            </w:r>
          </w:p>
        </w:tc>
      </w:tr>
    </w:tbl>
    <w:p w14:paraId="63A329CC" w14:textId="77777777" w:rsidR="007F36B3" w:rsidRPr="00DC1082" w:rsidRDefault="007F36B3" w:rsidP="00A46950">
      <w:pPr>
        <w:jc w:val="center"/>
        <w:rPr>
          <w:rFonts w:asciiTheme="minorHAnsi" w:hAnsiTheme="minorHAnsi" w:cstheme="minorHAnsi"/>
          <w:w w:val="0"/>
          <w:sz w:val="22"/>
        </w:rPr>
      </w:pPr>
    </w:p>
    <w:p w14:paraId="1F2B8E18" w14:textId="77777777" w:rsidR="00A23B3E" w:rsidRPr="00DC1082" w:rsidRDefault="00A23B3E" w:rsidP="00A46950">
      <w:pPr>
        <w:jc w:val="center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 ai sensi dell'articolo 57, paragrafo 2, della direttiva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DC1082" w:rsidRDefault="005F6E02" w:rsidP="005F6E0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12646F6E" w14:textId="77777777" w:rsidR="00A23B3E" w:rsidRPr="00DC1082" w:rsidRDefault="005F6E02" w:rsidP="005F6E02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</w:p>
          <w:p w14:paraId="3223ACFD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>] Sì [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] No</w:t>
            </w:r>
          </w:p>
        </w:tc>
      </w:tr>
      <w:tr w:rsidR="001B22F7" w:rsidRPr="00DC1082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DC1082" w:rsidRDefault="005F6E02" w:rsidP="005F6E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 xml:space="preserve">Pagamento di contributi previdenziali </w:t>
            </w:r>
          </w:p>
          <w:p w14:paraId="5B8CD02B" w14:textId="77777777" w:rsidR="005F6E02" w:rsidRPr="00DC1082" w:rsidRDefault="005F6E02" w:rsidP="005F6E0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</w:p>
          <w:p w14:paraId="55848DF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[  ] Sì [  ] No</w:t>
            </w:r>
          </w:p>
        </w:tc>
      </w:tr>
    </w:tbl>
    <w:p w14:paraId="05875FDD" w14:textId="47D422AD" w:rsidR="007F36B3" w:rsidRPr="006E689D" w:rsidRDefault="006E689D" w:rsidP="006E689D">
      <w:pPr>
        <w:pStyle w:val="SectionTitle"/>
        <w:tabs>
          <w:tab w:val="left" w:pos="2547"/>
        </w:tabs>
        <w:spacing w:after="120"/>
        <w:jc w:val="left"/>
        <w:rPr>
          <w:rFonts w:asciiTheme="minorHAnsi" w:hAnsiTheme="minorHAnsi" w:cstheme="minorHAnsi"/>
          <w:b w:val="0"/>
          <w:caps/>
          <w:sz w:val="11"/>
        </w:rPr>
      </w:pPr>
      <w:r>
        <w:rPr>
          <w:rFonts w:asciiTheme="minorHAnsi" w:hAnsiTheme="minorHAnsi" w:cstheme="minorHAnsi"/>
          <w:b w:val="0"/>
          <w:caps/>
          <w:sz w:val="22"/>
        </w:rPr>
        <w:tab/>
      </w:r>
    </w:p>
    <w:p w14:paraId="37FD775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DC108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DC1082" w14:paraId="2862EC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1B22F7" w:rsidRPr="00DC1082" w14:paraId="267B1F36" w14:textId="77777777" w:rsidTr="001B22F7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DC108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DC1082" w:rsidRDefault="00FC197F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   ] Sì [   ] No</w:t>
            </w:r>
          </w:p>
        </w:tc>
      </w:tr>
      <w:tr w:rsidR="001B22F7" w:rsidRPr="00DC1082" w14:paraId="42262D4E" w14:textId="77777777" w:rsidTr="001B22F7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DC108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DC108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1E5DBD37" w14:textId="77777777" w:rsidR="00FC197F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0D30AAA5" w14:textId="77777777" w:rsidR="00A23B3E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1F0F303E" w14:textId="77777777" w:rsidR="00CF5CB7" w:rsidRPr="00DC1082" w:rsidRDefault="0098388A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4BA8C1F" w14:textId="77777777" w:rsidR="00A23B3E" w:rsidRPr="00DC1082" w:rsidRDefault="00CF5CB7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9E53AF" w14:textId="77777777" w:rsidR="005E2955" w:rsidRPr="00DC108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97531E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FD8457" w14:textId="77777777" w:rsidR="00F9449A" w:rsidRPr="00DC108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A5CCCCA" w14:textId="77777777" w:rsidR="00F601C1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3CABE7E" w14:textId="4529246F" w:rsidR="00A23B3E" w:rsidRPr="00DC1082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3FACD27" w14:textId="77777777" w:rsidR="00CF5CB7" w:rsidRPr="00DC1082" w:rsidRDefault="00CF5CB7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[   ] Sì [   ] No</w:t>
            </w:r>
          </w:p>
          <w:p w14:paraId="579D21CA" w14:textId="77777777" w:rsidR="00A23B3E" w:rsidRPr="00DC1082" w:rsidRDefault="008B40BA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d) [   ] Sì [   ] No</w:t>
            </w:r>
          </w:p>
        </w:tc>
      </w:tr>
      <w:tr w:rsidR="001B22F7" w:rsidRPr="00DC1082" w14:paraId="45EABEF2" w14:textId="77777777" w:rsidTr="001B22F7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DC1082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DC108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DC1082" w14:paraId="4C923D07" w14:textId="77777777" w:rsidTr="001B22F7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DC1082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1D7110E7" w14:textId="77777777" w:rsidTr="001B22F7">
        <w:trPr>
          <w:trHeight w:val="125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178D" w14:textId="77777777" w:rsidR="00A23B3E" w:rsidRPr="00DC1082" w:rsidRDefault="00A23B3E" w:rsidP="0098388A">
            <w:pPr>
              <w:pStyle w:val="NormalLeft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2"/>
              </w:rPr>
              <w:t>o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0462E" w14:textId="77777777" w:rsidR="00A23B3E" w:rsidRPr="00DC1082" w:rsidRDefault="00A23B3E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61EC85B3" w14:textId="77777777" w:rsidTr="001B22F7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0C48FEEE" w14:textId="77777777" w:rsidR="00F351F0" w:rsidRPr="00DC108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DC108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DC108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5494F0F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86AF906" w14:textId="566796B8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F0DF1A6" w14:textId="77777777" w:rsidR="00F601C1" w:rsidRPr="00DC1082" w:rsidRDefault="00F601C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AE01759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014C186F" w14:textId="77777777" w:rsidR="00010C21" w:rsidRPr="00DC1082" w:rsidRDefault="00010C21" w:rsidP="00C427DB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761337AE" w14:textId="77777777" w:rsidR="00A23B3E" w:rsidRPr="00DC1082" w:rsidRDefault="00A23B3E" w:rsidP="00C427DB">
      <w:pPr>
        <w:jc w:val="center"/>
        <w:rPr>
          <w:rFonts w:asciiTheme="minorHAnsi" w:hAnsiTheme="minorHAnsi" w:cstheme="minorHAnsi"/>
          <w:sz w:val="28"/>
          <w:szCs w:val="28"/>
        </w:rPr>
      </w:pPr>
      <w:r w:rsidRPr="00DC1082">
        <w:rPr>
          <w:rFonts w:asciiTheme="minorHAnsi" w:hAnsiTheme="minorHAnsi" w:cstheme="minorHAnsi"/>
          <w:b/>
          <w:smallCaps/>
          <w:sz w:val="28"/>
          <w:szCs w:val="28"/>
        </w:rPr>
        <w:t>Criteri di selezione</w:t>
      </w:r>
    </w:p>
    <w:p w14:paraId="5A4C0891" w14:textId="77777777" w:rsidR="00A23B3E" w:rsidRPr="00DC1082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31F19458" w14:textId="77777777" w:rsidR="00A23B3E" w:rsidRPr="00DC1082" w:rsidRDefault="00A23B3E" w:rsidP="007F36B3">
      <w:pPr>
        <w:pStyle w:val="SectionTitle"/>
        <w:spacing w:before="0" w:after="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DC1082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1BD4BC80" w14:textId="77777777" w:rsidR="00EB52C0" w:rsidRPr="00DC1082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DC1082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2142E72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</w:t>
      </w: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DC1082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Iscrizione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DC1082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DC1082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 w:rsidRPr="00DC1082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4BA5DEFB" w14:textId="77777777" w:rsidR="00A23B3E" w:rsidRPr="00DC1082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DC1082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32AC9" w14:textId="7CACB9C1" w:rsidR="005A25AE" w:rsidRPr="00DC1082" w:rsidRDefault="00DF4BD9" w:rsidP="00DF4BD9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>Dichiarazione dell’Istituto Bancario di possesso, da parte dell’operatore economico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73977">
              <w:rPr>
                <w:rFonts w:asciiTheme="minorHAnsi" w:hAnsiTheme="minorHAnsi" w:cstheme="minorHAnsi"/>
                <w:sz w:val="22"/>
              </w:rPr>
              <w:t>dei mezzi finanziari necessari per garantire l’esecuzione delle azioni previste dal Programma.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AAEB0" w14:textId="70ACDCC1" w:rsidR="005A25AE" w:rsidRPr="00DC1082" w:rsidRDefault="005A25AE" w:rsidP="00A465A7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w w:val="0"/>
                <w:sz w:val="22"/>
              </w:rPr>
              <w:t>[   ] Sì [   ] No</w:t>
            </w:r>
          </w:p>
        </w:tc>
      </w:tr>
      <w:tr w:rsidR="00E04083" w:rsidRPr="00DC1082" w14:paraId="5633F5CD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900F1" w14:textId="5BB58559" w:rsidR="00E04083" w:rsidRPr="00DC1082" w:rsidRDefault="00E04083" w:rsidP="00E04083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 xml:space="preserve">Fatturato globale nel triennio 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2017-2018-2019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, complessivamente non inferiore a </w:t>
            </w:r>
            <w:r w:rsidR="00077772">
              <w:rPr>
                <w:rFonts w:asciiTheme="minorHAnsi" w:hAnsiTheme="minorHAnsi" w:cstheme="minorHAnsi"/>
                <w:sz w:val="22"/>
              </w:rPr>
              <w:t>1.</w:t>
            </w:r>
            <w:r w:rsidR="00160D55">
              <w:rPr>
                <w:rFonts w:asciiTheme="minorHAnsi" w:hAnsiTheme="minorHAnsi" w:cstheme="minorHAnsi"/>
                <w:sz w:val="22"/>
              </w:rPr>
              <w:t>5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>00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.000,00€ (in lettere: </w:t>
            </w:r>
            <w:r w:rsidR="00077772">
              <w:rPr>
                <w:rFonts w:asciiTheme="minorHAnsi" w:hAnsiTheme="minorHAnsi" w:cstheme="minorHAnsi"/>
                <w:sz w:val="22"/>
              </w:rPr>
              <w:t>un milione</w:t>
            </w:r>
            <w:r w:rsidR="00160D55">
              <w:rPr>
                <w:rFonts w:asciiTheme="minorHAnsi" w:hAnsiTheme="minorHAnsi" w:cstheme="minorHAnsi"/>
                <w:sz w:val="22"/>
              </w:rPr>
              <w:t xml:space="preserve"> e cinquecentomila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>/00</w:t>
            </w:r>
            <w:r w:rsidRPr="00673977">
              <w:rPr>
                <w:rFonts w:asciiTheme="minorHAnsi" w:hAnsiTheme="minorHAnsi" w:cstheme="minorHAnsi"/>
                <w:sz w:val="22"/>
              </w:rPr>
              <w:t>) al netto dell’IVA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C6A98" w14:textId="349C52A3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0A4E01">
              <w:rPr>
                <w:rFonts w:asciiTheme="minorHAnsi" w:hAnsiTheme="minorHAnsi" w:cstheme="minorHAnsi"/>
                <w:sz w:val="22"/>
              </w:rPr>
              <w:t>7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5881FB6B" w14:textId="6425465F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0A4E01">
              <w:rPr>
                <w:rFonts w:asciiTheme="minorHAnsi" w:hAnsiTheme="minorHAnsi" w:cstheme="minorHAnsi"/>
                <w:sz w:val="22"/>
              </w:rPr>
              <w:t>8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0D972C8A" w14:textId="59E4F9D5" w:rsidR="00E04083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0A4E01">
              <w:rPr>
                <w:rFonts w:asciiTheme="minorHAnsi" w:hAnsiTheme="minorHAnsi" w:cstheme="minorHAnsi"/>
                <w:sz w:val="22"/>
              </w:rPr>
              <w:t>9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45037C3C" w14:textId="31C1F386" w:rsidR="006E689D" w:rsidRPr="006E689D" w:rsidRDefault="006E689D" w:rsidP="00E04083">
            <w:pPr>
              <w:rPr>
                <w:rFonts w:asciiTheme="minorHAnsi" w:hAnsiTheme="minorHAnsi" w:cstheme="minorHAnsi"/>
                <w:sz w:val="11"/>
              </w:rPr>
            </w:pPr>
          </w:p>
          <w:p w14:paraId="7EE5EFF8" w14:textId="00C94706" w:rsidR="00E04083" w:rsidRPr="006E689D" w:rsidRDefault="006E689D" w:rsidP="00A465A7">
            <w:pPr>
              <w:rPr>
                <w:rFonts w:asciiTheme="minorHAnsi" w:hAnsiTheme="minorHAnsi" w:cstheme="minorHAnsi"/>
                <w:sz w:val="22"/>
              </w:rPr>
            </w:pPr>
            <w:r w:rsidRPr="00E641B4">
              <w:rPr>
                <w:rFonts w:asciiTheme="minorHAnsi" w:hAnsiTheme="minorHAnsi" w:cstheme="minorHAnsi"/>
                <w:sz w:val="22"/>
              </w:rPr>
              <w:t>Fatturato globale complessivo: [……………………] [</w:t>
            </w:r>
            <w:r w:rsidR="00E73E86" w:rsidRPr="00E641B4">
              <w:rPr>
                <w:rFonts w:asciiTheme="minorHAnsi" w:hAnsiTheme="minorHAnsi" w:cstheme="minorHAnsi"/>
                <w:sz w:val="22"/>
              </w:rPr>
              <w:t>€</w:t>
            </w:r>
            <w:r w:rsidRPr="00E641B4">
              <w:rPr>
                <w:rFonts w:asciiTheme="minorHAnsi" w:hAnsiTheme="minorHAnsi" w:cstheme="minorHAnsi"/>
                <w:sz w:val="22"/>
              </w:rPr>
              <w:t>] valuta</w:t>
            </w:r>
          </w:p>
        </w:tc>
      </w:tr>
    </w:tbl>
    <w:p w14:paraId="4F733C3B" w14:textId="77777777" w:rsidR="000A4E01" w:rsidRPr="000A4E01" w:rsidRDefault="000A4E01" w:rsidP="000A4E01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A4E01">
        <w:rPr>
          <w:rFonts w:asciiTheme="minorHAnsi" w:hAnsiTheme="minorHAnsi" w:cstheme="minorHAnsi"/>
          <w:b w:val="0"/>
          <w:caps/>
          <w:sz w:val="22"/>
        </w:rPr>
        <w:t>C: CAPACITÀ TECNICA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0A4E01" w:rsidRPr="00DC1082" w14:paraId="1247C7C4" w14:textId="77777777" w:rsidTr="008907CA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CFE6E" w14:textId="795D32A6" w:rsidR="000A4E01" w:rsidRPr="00DC1082" w:rsidRDefault="00673977" w:rsidP="004C086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 xml:space="preserve">L’operatore economico dichiara di aver realizzato nel triennio 2017-2018-2019, 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>servizi analoghi a quelli oggetto della gara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, per un importo non inferiore complessivamente a 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 xml:space="preserve">euro </w:t>
            </w:r>
            <w:r w:rsidR="00D246CA">
              <w:rPr>
                <w:rFonts w:asciiTheme="minorHAnsi" w:hAnsiTheme="minorHAnsi" w:cstheme="minorHAnsi"/>
                <w:b/>
                <w:bCs/>
                <w:sz w:val="22"/>
              </w:rPr>
              <w:t>1.000.0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 xml:space="preserve">00,00 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(in lettere: euro </w:t>
            </w:r>
            <w:r w:rsidR="00D246CA">
              <w:rPr>
                <w:rFonts w:asciiTheme="minorHAnsi" w:hAnsiTheme="minorHAnsi" w:cstheme="minorHAnsi"/>
                <w:sz w:val="22"/>
              </w:rPr>
              <w:t>un milione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/00) al netto dell’IVA, 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come da prospetto seguente.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9B87F" w14:textId="77777777" w:rsidR="000A4E01" w:rsidRPr="00DC1082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w w:val="0"/>
                <w:sz w:val="22"/>
              </w:rPr>
              <w:t>[   ] Sì [   ] No</w:t>
            </w:r>
          </w:p>
        </w:tc>
      </w:tr>
    </w:tbl>
    <w:p w14:paraId="12DA8A77" w14:textId="1ACFDE9A" w:rsidR="000A4E01" w:rsidRPr="00D3780B" w:rsidRDefault="000A4E01" w:rsidP="000A4E01">
      <w:pPr>
        <w:pStyle w:val="Corpotesto"/>
        <w:kinsoku w:val="0"/>
        <w:overflowPunct w:val="0"/>
        <w:spacing w:before="74"/>
        <w:ind w:left="0" w:right="194"/>
        <w:rPr>
          <w:rFonts w:ascii="Times New Roman" w:hAnsi="Times New Roman" w:cs="Times New Roman"/>
        </w:rPr>
        <w:sectPr w:rsidR="000A4E01" w:rsidRPr="00D3780B" w:rsidSect="000A4E01">
          <w:pgSz w:w="12240" w:h="15840"/>
          <w:pgMar w:top="1340" w:right="820" w:bottom="600" w:left="1020" w:header="720" w:footer="720" w:gutter="0"/>
          <w:cols w:space="720" w:equalWidth="0">
            <w:col w:w="10400"/>
          </w:cols>
          <w:noEndnote/>
        </w:sectPr>
      </w:pPr>
    </w:p>
    <w:p w14:paraId="77835657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943F45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4BF0B0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5D79BC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140D6C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539FD4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277FAE" w14:textId="77777777" w:rsidR="000A4E01" w:rsidRPr="00D3780B" w:rsidRDefault="000A4E01" w:rsidP="000A4E01">
      <w:pPr>
        <w:kinsoku w:val="0"/>
        <w:overflowPunct w:val="0"/>
        <w:spacing w:line="220" w:lineRule="exact"/>
        <w:rPr>
          <w:sz w:val="22"/>
        </w:rPr>
      </w:pPr>
    </w:p>
    <w:p w14:paraId="5459ECC2" w14:textId="77777777" w:rsidR="000A4E01" w:rsidRPr="00D3780B" w:rsidRDefault="000A4E01" w:rsidP="000A4E01">
      <w:pPr>
        <w:pStyle w:val="Corpotesto"/>
        <w:kinsoku w:val="0"/>
        <w:overflowPunct w:val="0"/>
        <w:ind w:left="165"/>
        <w:rPr>
          <w:rFonts w:ascii="Times New Roman" w:hAnsi="Times New Roman" w:cs="Times New Roman"/>
        </w:rPr>
        <w:sectPr w:rsidR="000A4E01" w:rsidRPr="00D3780B">
          <w:type w:val="continuous"/>
          <w:pgSz w:w="12240" w:h="15840"/>
          <w:pgMar w:top="1340" w:right="820" w:bottom="600" w:left="1020" w:header="720" w:footer="720" w:gutter="0"/>
          <w:cols w:num="2" w:space="720" w:equalWidth="0">
            <w:col w:w="5078" w:space="40"/>
            <w:col w:w="5282"/>
          </w:cols>
          <w:noEndnote/>
        </w:sectPr>
      </w:pPr>
    </w:p>
    <w:p w14:paraId="18DCB14F" w14:textId="77777777" w:rsidR="000A4E01" w:rsidRPr="00D3780B" w:rsidRDefault="000A4E01" w:rsidP="000A4E01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02132315" w14:textId="40513652" w:rsidR="00E04083" w:rsidRDefault="00E04083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2401"/>
        <w:gridCol w:w="1701"/>
        <w:gridCol w:w="2552"/>
      </w:tblGrid>
      <w:tr w:rsidR="000A4E01" w:rsidRPr="000A4E01" w14:paraId="45149904" w14:textId="77777777" w:rsidTr="000A4E01">
        <w:trPr>
          <w:trHeight w:hRule="exact" w:val="27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115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1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a</w:t>
            </w:r>
            <w:r w:rsidRPr="000A4E0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b/>
                <w:bCs/>
                <w:spacing w:val="4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og</w:t>
            </w:r>
            <w:r w:rsidRPr="000A4E0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h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</w:tr>
      <w:tr w:rsidR="000A4E01" w:rsidRPr="000A4E01" w14:paraId="5C4DAC67" w14:textId="77777777" w:rsidTr="000A4E01">
        <w:trPr>
          <w:trHeight w:hRule="exact" w:val="93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7FE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27770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line="276" w:lineRule="auto"/>
              <w:ind w:left="204" w:right="192" w:firstLine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ev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esc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C732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2BC41" w14:textId="77777777" w:rsidR="000A4E01" w:rsidRPr="000A4E01" w:rsidRDefault="000A4E01" w:rsidP="008907CA">
            <w:pPr>
              <w:pStyle w:val="TableParagraph"/>
              <w:kinsoku w:val="0"/>
              <w:overflowPunct w:val="0"/>
              <w:ind w:left="399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c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mm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374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EAAD1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line="276" w:lineRule="auto"/>
              <w:ind w:left="304" w:right="293" w:firstLine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esec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C6F5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271" w:lineRule="auto"/>
              <w:ind w:left="258" w:right="2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f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at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nn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2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0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7-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2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8EC4CDE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5"/>
              <w:ind w:lef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201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0A4E01" w:rsidRPr="000A4E01" w14:paraId="2F42FBC6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C2DC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4AC9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EB31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9F67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3A6946B1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E1A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E6C0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C49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C967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0D3C9BE8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42C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BDF4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F7C1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735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2E77CDF3" w14:textId="77777777" w:rsidTr="000A4E01">
        <w:trPr>
          <w:trHeight w:hRule="exact" w:val="2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C9FA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C96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9E7E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261B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9DCEBF" w14:textId="463EDC25" w:rsidR="000A4E01" w:rsidRPr="003B32EB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13"/>
          <w:szCs w:val="13"/>
        </w:rPr>
      </w:pPr>
    </w:p>
    <w:p w14:paraId="74904AFC" w14:textId="379C9073" w:rsidR="000A4E01" w:rsidRPr="000A4E01" w:rsidRDefault="000A4E01" w:rsidP="007D1C12">
      <w:pPr>
        <w:pStyle w:val="SectionTitle"/>
        <w:spacing w:after="120"/>
        <w:rPr>
          <w:rFonts w:asciiTheme="minorHAnsi" w:hAnsiTheme="minorHAnsi" w:cstheme="minorHAnsi"/>
          <w:bCs/>
          <w:caps/>
          <w:sz w:val="22"/>
        </w:rPr>
      </w:pPr>
      <w:r w:rsidRPr="000A4E01">
        <w:rPr>
          <w:rFonts w:asciiTheme="minorHAnsi" w:hAnsiTheme="minorHAnsi" w:cstheme="minorHAnsi"/>
          <w:bCs/>
          <w:caps/>
          <w:sz w:val="22"/>
        </w:rPr>
        <w:t>SUBAPPALTO</w:t>
      </w:r>
    </w:p>
    <w:p w14:paraId="428011FD" w14:textId="77777777" w:rsidR="000A4E01" w:rsidRPr="000A4E01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6"/>
          <w:szCs w:val="6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0A4E01" w:rsidRPr="00DC1082" w14:paraId="79E66659" w14:textId="77777777" w:rsidTr="008907CA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0A257" w14:textId="5B78F7D5" w:rsidR="000A4E01" w:rsidRDefault="000A4E01" w:rsidP="000A4E01">
            <w:pPr>
              <w:pStyle w:val="Corpotesto"/>
              <w:kinsoku w:val="0"/>
              <w:overflowPunct w:val="0"/>
              <w:spacing w:before="74" w:line="276" w:lineRule="auto"/>
              <w:ind w:left="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L’operatore economico dichiara volersi avvalere del subappalto secondo quanto previsto all’art. 105 del D.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Lgs.</w:t>
            </w:r>
            <w:r w:rsidR="005F26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50/2016. </w:t>
            </w:r>
          </w:p>
          <w:p w14:paraId="53ED1502" w14:textId="076D1081" w:rsidR="000A4E01" w:rsidRPr="000A4E01" w:rsidRDefault="000A4E01" w:rsidP="004C086E">
            <w:pPr>
              <w:pStyle w:val="Corpotesto"/>
              <w:kinsoku w:val="0"/>
              <w:overflowPunct w:val="0"/>
              <w:spacing w:before="74" w:line="276" w:lineRule="auto"/>
              <w:ind w:left="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 tal fine indica la % totale del servizio che intende appaltare (massimo il </w:t>
            </w:r>
            <w:r w:rsidR="004C08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="004C086E"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% dell’importo del contratto).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152F5" w14:textId="245E04E2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  <w:r w:rsidRPr="00DC1082">
              <w:rPr>
                <w:rFonts w:asciiTheme="minorHAnsi" w:hAnsiTheme="minorHAnsi" w:cstheme="minorHAnsi"/>
                <w:w w:val="0"/>
                <w:sz w:val="22"/>
              </w:rPr>
              <w:t>[  ] Sì [   ] No</w:t>
            </w:r>
          </w:p>
          <w:p w14:paraId="6C240551" w14:textId="77777777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</w:p>
          <w:p w14:paraId="64E28ABD" w14:textId="61F16C8B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</w:p>
          <w:p w14:paraId="05DE0251" w14:textId="34C1EACE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  <w:r>
              <w:rPr>
                <w:rFonts w:asciiTheme="minorHAnsi" w:hAnsiTheme="minorHAnsi" w:cstheme="minorHAnsi"/>
                <w:w w:val="0"/>
                <w:sz w:val="22"/>
              </w:rPr>
              <w:t>_________________</w:t>
            </w:r>
          </w:p>
          <w:p w14:paraId="494BBEE0" w14:textId="3CECD635" w:rsidR="000A4E01" w:rsidRPr="00DC1082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E6D426" w14:textId="23C16AE0" w:rsidR="000A4E01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0D978850" w14:textId="77777777" w:rsidR="00A23B3E" w:rsidRPr="00DC1082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bookmarkStart w:id="1" w:name="_DV_M4301"/>
      <w:bookmarkStart w:id="2" w:name="_DV_M4300"/>
      <w:bookmarkEnd w:id="1"/>
      <w:bookmarkEnd w:id="2"/>
      <w:r w:rsidRPr="00DC1082">
        <w:rPr>
          <w:rFonts w:asciiTheme="minorHAnsi" w:hAnsiTheme="minorHAnsi" w:cstheme="minorHAnsi"/>
          <w:sz w:val="22"/>
        </w:rPr>
        <w:t>Dichiarazioni finali</w:t>
      </w:r>
    </w:p>
    <w:p w14:paraId="095523EE" w14:textId="0E8D7EF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DC1082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 w:rsidRPr="00DC1082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DC1082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C1082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443AF71B" w14:textId="77777777" w:rsidR="00C711E4" w:rsidRPr="00517AFD" w:rsidRDefault="00C711E4" w:rsidP="00C711E4">
      <w:pPr>
        <w:jc w:val="both"/>
        <w:rPr>
          <w:b/>
          <w:i/>
          <w:color w:val="auto"/>
          <w:u w:val="single"/>
        </w:rPr>
      </w:pP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>Allegare il documento di identità del dichiarante, in corso di validità.</w:t>
      </w:r>
    </w:p>
    <w:p w14:paraId="654C8945" w14:textId="77777777" w:rsidR="00C711E4" w:rsidRPr="00DC1082" w:rsidRDefault="00C711E4" w:rsidP="00D662F1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2502426" w14:textId="77777777" w:rsidR="00A23B3E" w:rsidRPr="00DC1082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C1082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caso.</w:t>
      </w:r>
    </w:p>
    <w:p w14:paraId="2710251E" w14:textId="77777777" w:rsidR="00A23B3E" w:rsidRPr="00DC1082" w:rsidRDefault="00A23B3E">
      <w:pPr>
        <w:rPr>
          <w:rFonts w:asciiTheme="minorHAnsi" w:hAnsiTheme="minorHAnsi" w:cstheme="minorHAnsi"/>
          <w:i/>
          <w:sz w:val="22"/>
        </w:rPr>
      </w:pPr>
    </w:p>
    <w:p w14:paraId="316CBD73" w14:textId="127B770A" w:rsidR="000A7B33" w:rsidRDefault="00A23B3E">
      <w:pPr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sz w:val="22"/>
        </w:rPr>
        <w:t xml:space="preserve">Data, luogo </w:t>
      </w:r>
      <w:r w:rsidR="00FE2D54">
        <w:rPr>
          <w:rFonts w:asciiTheme="minorHAnsi" w:hAnsiTheme="minorHAnsi" w:cstheme="minorHAnsi"/>
          <w:sz w:val="22"/>
        </w:rPr>
        <w:t>e</w:t>
      </w:r>
      <w:r w:rsidRPr="00DC1082">
        <w:rPr>
          <w:rFonts w:asciiTheme="minorHAnsi" w:hAnsiTheme="minorHAnsi" w:cstheme="minorHAnsi"/>
          <w:sz w:val="22"/>
        </w:rPr>
        <w:t xml:space="preserve"> firma/firme: [……………….……]</w:t>
      </w:r>
      <w:bookmarkStart w:id="3" w:name="_DV_C939"/>
      <w:bookmarkEnd w:id="3"/>
    </w:p>
    <w:p w14:paraId="25926BF0" w14:textId="7D439D97" w:rsidR="003B32EB" w:rsidRPr="003B32EB" w:rsidRDefault="003B32EB">
      <w:pPr>
        <w:rPr>
          <w:rFonts w:asciiTheme="minorHAnsi" w:hAnsiTheme="minorHAnsi" w:cstheme="minorHAnsi"/>
          <w:sz w:val="22"/>
        </w:rPr>
      </w:pPr>
    </w:p>
    <w:p w14:paraId="297E2C45" w14:textId="77777777" w:rsidR="003B32EB" w:rsidRPr="003B32EB" w:rsidRDefault="003B32EB" w:rsidP="003B32EB">
      <w:pPr>
        <w:kinsoku w:val="0"/>
        <w:overflowPunct w:val="0"/>
        <w:spacing w:line="276" w:lineRule="auto"/>
        <w:ind w:left="115" w:right="115"/>
        <w:jc w:val="both"/>
        <w:rPr>
          <w:rFonts w:asciiTheme="minorHAnsi" w:hAnsiTheme="minorHAnsi" w:cstheme="minorHAnsi"/>
          <w:sz w:val="20"/>
          <w:szCs w:val="20"/>
        </w:rPr>
      </w:pP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(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N.B.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in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24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ag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g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rup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p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amen</w:t>
      </w:r>
      <w:r w:rsidRPr="003B32EB">
        <w:rPr>
          <w:rFonts w:asciiTheme="minorHAnsi" w:hAnsiTheme="minorHAnsi" w:cstheme="minorHAnsi"/>
          <w:i/>
          <w:iCs/>
          <w:spacing w:val="4"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m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por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ne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31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6"/>
          <w:sz w:val="20"/>
          <w:szCs w:val="20"/>
        </w:rPr>
        <w:t>z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u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m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pon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te</w:t>
      </w:r>
      <w:r w:rsidRPr="003B32EB">
        <w:rPr>
          <w:rFonts w:asciiTheme="minorHAnsi" w:hAnsiTheme="minorHAnsi" w:cstheme="minorHAnsi"/>
          <w:i/>
          <w:iCs/>
          <w:spacing w:val="22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ve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od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u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rr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le</w:t>
      </w:r>
      <w:r w:rsidRPr="003B32EB">
        <w:rPr>
          <w:rFonts w:asciiTheme="minorHAnsi" w:hAnsiTheme="minorHAnsi" w:cstheme="minorHAnsi"/>
          <w:i/>
          <w:iCs/>
          <w:spacing w:val="29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h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Pr="003B32EB">
        <w:rPr>
          <w:rFonts w:asciiTheme="minorHAnsi" w:hAnsiTheme="minorHAnsi" w:cstheme="minorHAnsi"/>
          <w:i/>
          <w:iCs/>
          <w:spacing w:val="5"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 s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opr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5"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por</w:t>
      </w:r>
      <w:r w:rsidRPr="003B32EB">
        <w:rPr>
          <w:rFonts w:asciiTheme="minorHAnsi" w:hAnsiTheme="minorHAnsi" w:cstheme="minorHAnsi"/>
          <w:i/>
          <w:iCs/>
          <w:spacing w:val="4"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601AE08" w14:textId="77777777" w:rsidR="003B32EB" w:rsidRPr="00DC1082" w:rsidRDefault="003B32EB">
      <w:pPr>
        <w:rPr>
          <w:rFonts w:asciiTheme="minorHAnsi" w:hAnsiTheme="minorHAnsi" w:cstheme="minorHAnsi"/>
          <w:sz w:val="22"/>
        </w:rPr>
      </w:pPr>
    </w:p>
    <w:sectPr w:rsidR="003B32EB" w:rsidRPr="00DC1082" w:rsidSect="00760A79">
      <w:footerReference w:type="even" r:id="rId8"/>
      <w:footerReference w:type="default" r:id="rId9"/>
      <w:pgSz w:w="12240" w:h="15840"/>
      <w:pgMar w:top="851" w:right="1134" w:bottom="680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6F18" w14:textId="77777777" w:rsidR="00FB622F" w:rsidRDefault="00FB622F">
      <w:pPr>
        <w:spacing w:before="0" w:after="0"/>
      </w:pPr>
      <w:r>
        <w:separator/>
      </w:r>
    </w:p>
  </w:endnote>
  <w:endnote w:type="continuationSeparator" w:id="0">
    <w:p w14:paraId="01BBE245" w14:textId="77777777" w:rsidR="00FB622F" w:rsidRDefault="00FB62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Calibri (Corpo)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2104202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10AF8A4" w14:textId="7103E2D6" w:rsidR="00E769DB" w:rsidRDefault="00E769DB" w:rsidP="0045657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73CC2D3" w14:textId="77777777" w:rsidR="00E769DB" w:rsidRDefault="00E769DB" w:rsidP="00E769DB">
    <w:pPr>
      <w:pStyle w:val="Pidipagina"/>
      <w:ind w:right="360"/>
    </w:pPr>
  </w:p>
  <w:p w14:paraId="5C6075B1" w14:textId="77777777" w:rsidR="007B74B8" w:rsidRDefault="007B74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2868910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684333C" w14:textId="2CD6C8A4" w:rsidR="00E769DB" w:rsidRDefault="00E769DB" w:rsidP="0045657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27BA1">
          <w:rPr>
            <w:rStyle w:val="Numeropagina"/>
            <w:noProof/>
          </w:rPr>
          <w:t>8</w:t>
        </w:r>
        <w:r>
          <w:rPr>
            <w:rStyle w:val="Numeropagina"/>
          </w:rPr>
          <w:fldChar w:fldCharType="end"/>
        </w:r>
      </w:p>
    </w:sdtContent>
  </w:sdt>
  <w:p w14:paraId="0D9A0D7A" w14:textId="77777777" w:rsidR="007B74B8" w:rsidRDefault="007B74B8"/>
  <w:p w14:paraId="0B87061C" w14:textId="77777777" w:rsidR="007B74B8" w:rsidRDefault="007B74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1345" w14:textId="77777777" w:rsidR="00FB622F" w:rsidRDefault="00FB622F">
      <w:pPr>
        <w:spacing w:before="0" w:after="0"/>
      </w:pPr>
      <w:r>
        <w:separator/>
      </w:r>
    </w:p>
  </w:footnote>
  <w:footnote w:type="continuationSeparator" w:id="0">
    <w:p w14:paraId="1BA58953" w14:textId="77777777" w:rsidR="00FB622F" w:rsidRDefault="00FB622F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1541C65"/>
    <w:multiLevelType w:val="hybridMultilevel"/>
    <w:tmpl w:val="9FA636B0"/>
    <w:lvl w:ilvl="0" w:tplc="643011BC">
      <w:numFmt w:val="bullet"/>
      <w:lvlText w:val="-"/>
      <w:lvlJc w:val="left"/>
      <w:pPr>
        <w:ind w:left="360" w:hanging="360"/>
      </w:pPr>
      <w:rPr>
        <w:rFonts w:ascii="Calibri" w:eastAsia="font292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B0620CD"/>
    <w:multiLevelType w:val="hybridMultilevel"/>
    <w:tmpl w:val="0774375A"/>
    <w:lvl w:ilvl="0" w:tplc="F0AC8E2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591EC9"/>
    <w:multiLevelType w:val="hybridMultilevel"/>
    <w:tmpl w:val="206291EE"/>
    <w:lvl w:ilvl="0" w:tplc="BCA82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5F33E2"/>
    <w:multiLevelType w:val="hybridMultilevel"/>
    <w:tmpl w:val="32D437F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33"/>
    <w:rsid w:val="000072F7"/>
    <w:rsid w:val="00010C21"/>
    <w:rsid w:val="00023AC1"/>
    <w:rsid w:val="00035692"/>
    <w:rsid w:val="00047CD0"/>
    <w:rsid w:val="000576F3"/>
    <w:rsid w:val="00076DCA"/>
    <w:rsid w:val="00077772"/>
    <w:rsid w:val="000836D9"/>
    <w:rsid w:val="000953DC"/>
    <w:rsid w:val="000A2156"/>
    <w:rsid w:val="000A4E01"/>
    <w:rsid w:val="000A7B33"/>
    <w:rsid w:val="000B5314"/>
    <w:rsid w:val="000B6EDE"/>
    <w:rsid w:val="000E0E12"/>
    <w:rsid w:val="000E5FBC"/>
    <w:rsid w:val="000F18BC"/>
    <w:rsid w:val="00117BAF"/>
    <w:rsid w:val="00121BF6"/>
    <w:rsid w:val="0015415E"/>
    <w:rsid w:val="00160D55"/>
    <w:rsid w:val="00163F66"/>
    <w:rsid w:val="001752F0"/>
    <w:rsid w:val="001B22F7"/>
    <w:rsid w:val="001C2BE7"/>
    <w:rsid w:val="001D3A2B"/>
    <w:rsid w:val="001D56C2"/>
    <w:rsid w:val="001E5F03"/>
    <w:rsid w:val="001F35A9"/>
    <w:rsid w:val="00202428"/>
    <w:rsid w:val="00217ED9"/>
    <w:rsid w:val="00270DA2"/>
    <w:rsid w:val="00277605"/>
    <w:rsid w:val="002A21BC"/>
    <w:rsid w:val="002B5C85"/>
    <w:rsid w:val="002C169E"/>
    <w:rsid w:val="002D23A3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565F"/>
    <w:rsid w:val="0036728A"/>
    <w:rsid w:val="00384132"/>
    <w:rsid w:val="00386762"/>
    <w:rsid w:val="003909AC"/>
    <w:rsid w:val="003A443E"/>
    <w:rsid w:val="003B32EB"/>
    <w:rsid w:val="003B3636"/>
    <w:rsid w:val="003B714A"/>
    <w:rsid w:val="003C3C99"/>
    <w:rsid w:val="003D08B1"/>
    <w:rsid w:val="003D3398"/>
    <w:rsid w:val="003E60D1"/>
    <w:rsid w:val="003E7810"/>
    <w:rsid w:val="00412788"/>
    <w:rsid w:val="004234D1"/>
    <w:rsid w:val="004372E9"/>
    <w:rsid w:val="004435F7"/>
    <w:rsid w:val="0048601C"/>
    <w:rsid w:val="004B2EA8"/>
    <w:rsid w:val="004C086E"/>
    <w:rsid w:val="004D1FEB"/>
    <w:rsid w:val="00500A48"/>
    <w:rsid w:val="00503C1E"/>
    <w:rsid w:val="00516CEA"/>
    <w:rsid w:val="005263D5"/>
    <w:rsid w:val="005309A4"/>
    <w:rsid w:val="005349D9"/>
    <w:rsid w:val="0058406C"/>
    <w:rsid w:val="005A25AE"/>
    <w:rsid w:val="005B3B08"/>
    <w:rsid w:val="005B5247"/>
    <w:rsid w:val="005C49E6"/>
    <w:rsid w:val="005D0708"/>
    <w:rsid w:val="005E2955"/>
    <w:rsid w:val="005F26DF"/>
    <w:rsid w:val="005F3038"/>
    <w:rsid w:val="005F6E02"/>
    <w:rsid w:val="006001BC"/>
    <w:rsid w:val="006021DD"/>
    <w:rsid w:val="006109D5"/>
    <w:rsid w:val="00625142"/>
    <w:rsid w:val="00635C8F"/>
    <w:rsid w:val="0064014A"/>
    <w:rsid w:val="00673977"/>
    <w:rsid w:val="0068084E"/>
    <w:rsid w:val="006879D2"/>
    <w:rsid w:val="006A5E21"/>
    <w:rsid w:val="006A5FE8"/>
    <w:rsid w:val="006B430C"/>
    <w:rsid w:val="006B4D39"/>
    <w:rsid w:val="006E689D"/>
    <w:rsid w:val="006F3D34"/>
    <w:rsid w:val="007005CA"/>
    <w:rsid w:val="00716DD7"/>
    <w:rsid w:val="00743690"/>
    <w:rsid w:val="0074556D"/>
    <w:rsid w:val="00760A79"/>
    <w:rsid w:val="00762DAF"/>
    <w:rsid w:val="00766402"/>
    <w:rsid w:val="007833BE"/>
    <w:rsid w:val="007B050E"/>
    <w:rsid w:val="007B50B2"/>
    <w:rsid w:val="007B74B8"/>
    <w:rsid w:val="007C19EB"/>
    <w:rsid w:val="007C792A"/>
    <w:rsid w:val="007D1C12"/>
    <w:rsid w:val="007E15F9"/>
    <w:rsid w:val="007E50B1"/>
    <w:rsid w:val="007F36B3"/>
    <w:rsid w:val="008154AA"/>
    <w:rsid w:val="00832784"/>
    <w:rsid w:val="00861B11"/>
    <w:rsid w:val="00893250"/>
    <w:rsid w:val="00894634"/>
    <w:rsid w:val="0089654F"/>
    <w:rsid w:val="008B40BA"/>
    <w:rsid w:val="008C734C"/>
    <w:rsid w:val="008D6382"/>
    <w:rsid w:val="008E3A62"/>
    <w:rsid w:val="008F12E6"/>
    <w:rsid w:val="00900583"/>
    <w:rsid w:val="00927BA1"/>
    <w:rsid w:val="00934658"/>
    <w:rsid w:val="009644B4"/>
    <w:rsid w:val="00976F87"/>
    <w:rsid w:val="0098388A"/>
    <w:rsid w:val="009B65F5"/>
    <w:rsid w:val="009E204E"/>
    <w:rsid w:val="00A023D8"/>
    <w:rsid w:val="00A22DC8"/>
    <w:rsid w:val="00A23B3E"/>
    <w:rsid w:val="00A30CBB"/>
    <w:rsid w:val="00A4495B"/>
    <w:rsid w:val="00A465A7"/>
    <w:rsid w:val="00A46950"/>
    <w:rsid w:val="00A90AE7"/>
    <w:rsid w:val="00A92CBB"/>
    <w:rsid w:val="00AA2252"/>
    <w:rsid w:val="00AA5F93"/>
    <w:rsid w:val="00AB1DE6"/>
    <w:rsid w:val="00AE5A51"/>
    <w:rsid w:val="00AE5CFF"/>
    <w:rsid w:val="00B029E5"/>
    <w:rsid w:val="00B32C28"/>
    <w:rsid w:val="00B55181"/>
    <w:rsid w:val="00B5620A"/>
    <w:rsid w:val="00B64AE6"/>
    <w:rsid w:val="00B77A7E"/>
    <w:rsid w:val="00B80BA0"/>
    <w:rsid w:val="00B8348A"/>
    <w:rsid w:val="00B9102C"/>
    <w:rsid w:val="00B91406"/>
    <w:rsid w:val="00BA4F12"/>
    <w:rsid w:val="00BA5869"/>
    <w:rsid w:val="00BB116C"/>
    <w:rsid w:val="00BB639E"/>
    <w:rsid w:val="00BB7E49"/>
    <w:rsid w:val="00BC09F5"/>
    <w:rsid w:val="00BC5308"/>
    <w:rsid w:val="00BD35BB"/>
    <w:rsid w:val="00BF74E1"/>
    <w:rsid w:val="00C03658"/>
    <w:rsid w:val="00C23876"/>
    <w:rsid w:val="00C427DB"/>
    <w:rsid w:val="00C47D53"/>
    <w:rsid w:val="00C516E5"/>
    <w:rsid w:val="00C60A33"/>
    <w:rsid w:val="00C61699"/>
    <w:rsid w:val="00C64D4B"/>
    <w:rsid w:val="00C711E4"/>
    <w:rsid w:val="00C8493F"/>
    <w:rsid w:val="00C92169"/>
    <w:rsid w:val="00CA04F3"/>
    <w:rsid w:val="00CB5D5F"/>
    <w:rsid w:val="00CC764A"/>
    <w:rsid w:val="00CD2288"/>
    <w:rsid w:val="00CD3E4F"/>
    <w:rsid w:val="00CF449A"/>
    <w:rsid w:val="00CF5CB7"/>
    <w:rsid w:val="00CF7BFB"/>
    <w:rsid w:val="00D04001"/>
    <w:rsid w:val="00D246CA"/>
    <w:rsid w:val="00D27DB2"/>
    <w:rsid w:val="00D30A01"/>
    <w:rsid w:val="00D418D4"/>
    <w:rsid w:val="00D509A5"/>
    <w:rsid w:val="00D64744"/>
    <w:rsid w:val="00D662F1"/>
    <w:rsid w:val="00D92A41"/>
    <w:rsid w:val="00D93877"/>
    <w:rsid w:val="00DA58E8"/>
    <w:rsid w:val="00DA6386"/>
    <w:rsid w:val="00DA7329"/>
    <w:rsid w:val="00DB634D"/>
    <w:rsid w:val="00DC1082"/>
    <w:rsid w:val="00DE4996"/>
    <w:rsid w:val="00DF4BD9"/>
    <w:rsid w:val="00E0264E"/>
    <w:rsid w:val="00E04083"/>
    <w:rsid w:val="00E50B27"/>
    <w:rsid w:val="00E641B4"/>
    <w:rsid w:val="00E73E86"/>
    <w:rsid w:val="00E74378"/>
    <w:rsid w:val="00E769DB"/>
    <w:rsid w:val="00E8727B"/>
    <w:rsid w:val="00EB216B"/>
    <w:rsid w:val="00EB45DC"/>
    <w:rsid w:val="00EB52C0"/>
    <w:rsid w:val="00ED1AAB"/>
    <w:rsid w:val="00ED4EEA"/>
    <w:rsid w:val="00F16DEA"/>
    <w:rsid w:val="00F26DE7"/>
    <w:rsid w:val="00F351F0"/>
    <w:rsid w:val="00F425F2"/>
    <w:rsid w:val="00F42A6D"/>
    <w:rsid w:val="00F51F37"/>
    <w:rsid w:val="00F535D3"/>
    <w:rsid w:val="00F575CF"/>
    <w:rsid w:val="00F601C1"/>
    <w:rsid w:val="00F6203E"/>
    <w:rsid w:val="00F62D30"/>
    <w:rsid w:val="00F62F53"/>
    <w:rsid w:val="00F6402C"/>
    <w:rsid w:val="00F672A2"/>
    <w:rsid w:val="00F73FA7"/>
    <w:rsid w:val="00F92154"/>
    <w:rsid w:val="00F9449A"/>
    <w:rsid w:val="00F95202"/>
    <w:rsid w:val="00FB3543"/>
    <w:rsid w:val="00FB622F"/>
    <w:rsid w:val="00FC197F"/>
    <w:rsid w:val="00FC273B"/>
    <w:rsid w:val="00FD0FCA"/>
    <w:rsid w:val="00FD32EC"/>
    <w:rsid w:val="00FD402B"/>
    <w:rsid w:val="00FE2D54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1B11"/>
    <w:pPr>
      <w:suppressAutoHyphens w:val="0"/>
      <w:spacing w:before="0" w:after="0" w:line="360" w:lineRule="auto"/>
      <w:ind w:left="720"/>
      <w:contextualSpacing/>
    </w:pPr>
    <w:rPr>
      <w:rFonts w:ascii="Helvetica Light" w:eastAsia="Cambria" w:hAnsi="Helvetica Light"/>
      <w:color w:val="auto"/>
      <w:kern w:val="0"/>
      <w:szCs w:val="24"/>
      <w:lang w:eastAsia="en-US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E769DB"/>
  </w:style>
  <w:style w:type="paragraph" w:styleId="Corpotesto">
    <w:name w:val="Body Text"/>
    <w:basedOn w:val="Normale"/>
    <w:link w:val="CorpotestoCarattere"/>
    <w:uiPriority w:val="1"/>
    <w:qFormat/>
    <w:rsid w:val="000A4E01"/>
    <w:pPr>
      <w:widowControl w:val="0"/>
      <w:suppressAutoHyphens w:val="0"/>
      <w:autoSpaceDE w:val="0"/>
      <w:autoSpaceDN w:val="0"/>
      <w:adjustRightInd w:val="0"/>
      <w:spacing w:before="0" w:after="0"/>
      <w:ind w:left="115"/>
    </w:pPr>
    <w:rPr>
      <w:rFonts w:ascii="Arial" w:eastAsia="Times New Roman" w:hAnsi="Arial" w:cs="Arial"/>
      <w:color w:val="auto"/>
      <w:kern w:val="0"/>
      <w:sz w:val="20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E01"/>
    <w:rPr>
      <w:rFonts w:ascii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A4E01"/>
    <w:pPr>
      <w:widowControl w:val="0"/>
      <w:suppressAutoHyphens w:val="0"/>
      <w:autoSpaceDE w:val="0"/>
      <w:autoSpaceDN w:val="0"/>
      <w:adjustRightInd w:val="0"/>
      <w:spacing w:before="0" w:after="0"/>
    </w:pPr>
    <w:rPr>
      <w:rFonts w:eastAsia="Times New Roman"/>
      <w:color w:val="auto"/>
      <w:kern w:val="0"/>
      <w:szCs w:val="24"/>
      <w:lang w:bidi="ar-SA"/>
    </w:rPr>
  </w:style>
  <w:style w:type="paragraph" w:styleId="Revisione">
    <w:name w:val="Revision"/>
    <w:hidden/>
    <w:uiPriority w:val="99"/>
    <w:semiHidden/>
    <w:rsid w:val="005B5247"/>
    <w:rPr>
      <w:rFonts w:eastAsia="Calibri"/>
      <w:color w:val="00000A"/>
      <w:kern w:val="1"/>
      <w:sz w:val="24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B1C3-35A3-4318-94EC-25D6A65E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10518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Avvocato</cp:lastModifiedBy>
  <cp:revision>3</cp:revision>
  <cp:lastPrinted>2016-07-15T13:50:00Z</cp:lastPrinted>
  <dcterms:created xsi:type="dcterms:W3CDTF">2021-01-26T08:24:00Z</dcterms:created>
  <dcterms:modified xsi:type="dcterms:W3CDTF">2021-01-26T08:24:00Z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