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1F89" w14:textId="5B0F8B6E" w:rsidR="00E769DB" w:rsidRPr="00760A79" w:rsidRDefault="00E769DB" w:rsidP="00E769DB">
      <w:pPr>
        <w:pStyle w:val="Titolo1"/>
        <w:jc w:val="center"/>
        <w:rPr>
          <w:rFonts w:asciiTheme="minorHAnsi" w:hAnsiTheme="minorHAnsi" w:cs="Calibri (Corpo)"/>
          <w:b w:val="0"/>
          <w:bCs w:val="0"/>
          <w:i/>
          <w:iCs/>
          <w:smallCaps w:val="0"/>
          <w:kern w:val="22"/>
          <w:sz w:val="15"/>
          <w:szCs w:val="12"/>
          <w:u w:val="single"/>
        </w:rPr>
      </w:pPr>
      <w:r w:rsidRPr="00760A79">
        <w:rPr>
          <w:rFonts w:asciiTheme="minorHAnsi" w:hAnsiTheme="minorHAnsi" w:cs="Calibri (Corpo)"/>
          <w:b w:val="0"/>
          <w:bCs w:val="0"/>
          <w:i/>
          <w:iCs/>
          <w:smallCaps w:val="0"/>
          <w:kern w:val="22"/>
          <w:sz w:val="15"/>
          <w:szCs w:val="12"/>
          <w:u w:val="single"/>
        </w:rPr>
        <w:t>su carta intestata dell’operatore economico partecipante</w:t>
      </w:r>
    </w:p>
    <w:p w14:paraId="1A1204B0" w14:textId="77777777" w:rsidR="00760A79" w:rsidRPr="00760A79" w:rsidRDefault="00760A79" w:rsidP="00E769DB">
      <w:pPr>
        <w:pStyle w:val="Titolo1"/>
        <w:spacing w:before="0" w:after="0"/>
        <w:jc w:val="center"/>
        <w:rPr>
          <w:rFonts w:asciiTheme="minorHAnsi" w:hAnsiTheme="minorHAnsi" w:cstheme="minorHAnsi"/>
          <w:smallCaps w:val="0"/>
          <w:sz w:val="15"/>
          <w:szCs w:val="15"/>
        </w:rPr>
      </w:pPr>
    </w:p>
    <w:p w14:paraId="614B614D" w14:textId="42282B4D" w:rsidR="00E769DB" w:rsidRPr="00E769DB" w:rsidRDefault="00E769DB" w:rsidP="00E769DB">
      <w:pPr>
        <w:pStyle w:val="Titolo1"/>
        <w:spacing w:before="0" w:after="0"/>
        <w:jc w:val="center"/>
        <w:rPr>
          <w:rFonts w:asciiTheme="minorHAnsi" w:hAnsiTheme="minorHAnsi" w:cstheme="minorHAnsi"/>
          <w:smallCaps w:val="0"/>
          <w:sz w:val="32"/>
          <w:szCs w:val="32"/>
        </w:rPr>
      </w:pPr>
      <w:r w:rsidRPr="00E769DB">
        <w:rPr>
          <w:rFonts w:asciiTheme="minorHAnsi" w:hAnsiTheme="minorHAnsi" w:cstheme="minorHAnsi"/>
          <w:smallCaps w:val="0"/>
          <w:sz w:val="32"/>
          <w:szCs w:val="32"/>
        </w:rPr>
        <w:t>ALLEGATO A</w:t>
      </w:r>
    </w:p>
    <w:p w14:paraId="7EBC383E" w14:textId="77777777" w:rsidR="00E769DB" w:rsidRPr="00760A79" w:rsidRDefault="00E769DB" w:rsidP="00E769DB">
      <w:pPr>
        <w:pStyle w:val="Titolo1"/>
        <w:spacing w:before="0" w:after="0"/>
        <w:jc w:val="center"/>
        <w:rPr>
          <w:rFonts w:asciiTheme="minorHAnsi" w:hAnsiTheme="minorHAnsi" w:cstheme="minorHAnsi"/>
          <w:smallCaps w:val="0"/>
          <w:sz w:val="20"/>
          <w:szCs w:val="20"/>
        </w:rPr>
      </w:pPr>
      <w:r w:rsidRPr="00760A79">
        <w:rPr>
          <w:rFonts w:asciiTheme="minorHAnsi" w:hAnsiTheme="minorHAnsi" w:cstheme="minorHAnsi"/>
          <w:smallCaps w:val="0"/>
          <w:sz w:val="20"/>
          <w:szCs w:val="20"/>
        </w:rPr>
        <w:t>FAC – SIMILE DOMANDA DI AMMISSIONE</w:t>
      </w:r>
    </w:p>
    <w:p w14:paraId="58C8CA9C" w14:textId="77777777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i/>
          <w:iCs/>
          <w:smallCaps w:val="0"/>
          <w:sz w:val="10"/>
          <w:szCs w:val="10"/>
        </w:rPr>
      </w:pPr>
    </w:p>
    <w:p w14:paraId="4C6D980A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i/>
          <w:iCs/>
          <w:smallCaps w:val="0"/>
          <w:sz w:val="22"/>
          <w:szCs w:val="22"/>
        </w:rPr>
      </w:pPr>
    </w:p>
    <w:p w14:paraId="01E479BC" w14:textId="28FAACA3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i/>
          <w:iCs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i/>
          <w:iCs/>
          <w:smallCaps w:val="0"/>
          <w:sz w:val="22"/>
          <w:szCs w:val="22"/>
        </w:rPr>
        <w:t xml:space="preserve">OGGETTO: domanda di ammissione inerente alla procedura di selezione dell'organismo di esecuzione del programma di informazione e promozione dei prodotti agricoli nel mercato: </w:t>
      </w:r>
      <w:r w:rsidR="00D246CA">
        <w:rPr>
          <w:rFonts w:asciiTheme="minorHAnsi" w:hAnsiTheme="minorHAnsi" w:cstheme="minorHAnsi"/>
          <w:i/>
          <w:iCs/>
          <w:smallCaps w:val="0"/>
          <w:sz w:val="22"/>
          <w:szCs w:val="22"/>
        </w:rPr>
        <w:t>ITALIA</w:t>
      </w:r>
    </w:p>
    <w:p w14:paraId="0E791348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41AC139D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31ED750E" w14:textId="77CE5552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Il/La sottoscritto/a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Nato/a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il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residente un Via/Piazza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_______________________________,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nel Comune di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Cap.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 -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Provincia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(____),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>Stato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__________, i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n qualità di legale rappresentante dell’operatore economico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_____________________________________________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, con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>sed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e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legale in _______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via/Piazza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>,nel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Comune di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Cap___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_____, Provincia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(______)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, Stato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, Partita I.V.A. n._____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_____. PEC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__________________, Mail 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Telefono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</w:p>
    <w:p w14:paraId="5CF240B3" w14:textId="55E570EB" w:rsidR="00E769DB" w:rsidRPr="00760A79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0"/>
          <w:szCs w:val="20"/>
        </w:rPr>
      </w:pPr>
      <w:r w:rsidRPr="00760A79">
        <w:rPr>
          <w:rFonts w:asciiTheme="minorHAnsi" w:hAnsiTheme="minorHAnsi" w:cstheme="minorHAnsi"/>
          <w:b w:val="0"/>
          <w:bCs w:val="0"/>
          <w:i/>
          <w:iCs/>
          <w:smallCaps w:val="0"/>
          <w:sz w:val="20"/>
          <w:szCs w:val="20"/>
        </w:rPr>
        <w:t>(in caso di raggruppamento temporaneo non ancora costituito indicare tutti gli operatori economici componenti, specificando chi svolgerà il ruolo di capofila/mandatario e le parti del servizio attribuite a ciascuno)</w:t>
      </w:r>
    </w:p>
    <w:p w14:paraId="35E923CD" w14:textId="5E29D750" w:rsidR="00E769DB" w:rsidRPr="00E769DB" w:rsidRDefault="00E769DB" w:rsidP="00E769DB">
      <w:pPr>
        <w:pStyle w:val="Titolo1"/>
        <w:jc w:val="center"/>
        <w:rPr>
          <w:rFonts w:asciiTheme="minorHAnsi" w:hAnsiTheme="minorHAnsi" w:cstheme="minorHAnsi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smallCaps w:val="0"/>
          <w:sz w:val="22"/>
          <w:szCs w:val="22"/>
        </w:rPr>
        <w:t>CHIEDE/CHIEDONO DI PARTECIPARE</w:t>
      </w:r>
    </w:p>
    <w:p w14:paraId="2A729566" w14:textId="77777777" w:rsidR="00E769DB" w:rsidRDefault="00E769DB" w:rsidP="00E769DB">
      <w:pPr>
        <w:pStyle w:val="Titolo1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alla procedura indicata in oggetto e a tal fine presentano:</w:t>
      </w:r>
    </w:p>
    <w:p w14:paraId="4E7DF765" w14:textId="77777777" w:rsid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le dichiarazioni richieste secondo il modello di cui all’Allegato B al capitolato, compilato e firmato dal legale rappresentante del/degli operatore/i economico/i partecipate/i;</w:t>
      </w:r>
    </w:p>
    <w:p w14:paraId="46461A13" w14:textId="77777777" w:rsid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il documento di identità del/dei sottoscrittore/i;</w:t>
      </w:r>
    </w:p>
    <w:p w14:paraId="0B528E7A" w14:textId="77777777" w:rsid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la dichiarazione dell’Istituto Bancario di possesso dei mezzi finanziari necessari per garantire l’esecuzione delle azioni previste dal Programma (idonee referenze bancarie);</w:t>
      </w:r>
    </w:p>
    <w:p w14:paraId="1079DA6C" w14:textId="7D003086" w:rsidR="00E769DB" w:rsidRP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la visura CCIAA oppure iscrizione in un registro commerciale tenuto nello Stato membro in cui l’operatore economico ha sede;</w:t>
      </w:r>
    </w:p>
    <w:p w14:paraId="4CACDD89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262FA5B1" w14:textId="4390D006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La/le persona/e sottoscrittrice/i dichiara/no di accettare che tutte le comunicazioni da parte del Consorzio ……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.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….., inerenti alla procedura indicata in oggetto avvengano a mezzo PEC all’indirizzo indicato.</w:t>
      </w:r>
    </w:p>
    <w:p w14:paraId="5BA35792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2573A64A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63ED8B84" w14:textId="01794C60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_____________,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lì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</w:t>
      </w:r>
    </w:p>
    <w:p w14:paraId="11CB6B73" w14:textId="2E60CBAB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(luogo e data)</w:t>
      </w:r>
    </w:p>
    <w:p w14:paraId="2B0E29C9" w14:textId="5788F564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smallCaps w:val="0"/>
          <w:sz w:val="22"/>
          <w:szCs w:val="22"/>
        </w:rPr>
      </w:pPr>
    </w:p>
    <w:p w14:paraId="009EAA74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7698AA8E" w14:textId="0CA9DC9A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Denominazione Operatore economico 1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Nome e Cognome della persona sottoscrittrice</w:t>
      </w:r>
    </w:p>
    <w:p w14:paraId="36BE209F" w14:textId="21357AA5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     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(capofila/mandatario)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 xml:space="preserve">       </w:t>
      </w:r>
      <w:proofErr w:type="gramStart"/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</w:t>
      </w:r>
      <w:proofErr w:type="gramEnd"/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firma leggibile)</w:t>
      </w:r>
    </w:p>
    <w:p w14:paraId="5965CDE6" w14:textId="36F656E5" w:rsidR="00E769DB" w:rsidRPr="00760A79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6"/>
          <w:szCs w:val="6"/>
        </w:rPr>
      </w:pPr>
    </w:p>
    <w:p w14:paraId="56485143" w14:textId="77777777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______________________________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______________________________ </w:t>
      </w:r>
    </w:p>
    <w:p w14:paraId="1853B5B6" w14:textId="2F625198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56856A1F" w14:textId="68C3F36B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Denominazione Operatore economico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2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Nome e Cognome della persona sottoscrittrice</w:t>
      </w:r>
    </w:p>
    <w:p w14:paraId="5744F8B5" w14:textId="1CDABC0D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     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(capofila/mandatario)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 xml:space="preserve">       </w:t>
      </w:r>
      <w:proofErr w:type="gramStart"/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</w:t>
      </w:r>
      <w:proofErr w:type="gramEnd"/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firma leggibile)</w:t>
      </w:r>
    </w:p>
    <w:p w14:paraId="12CF91DB" w14:textId="5F1FE4D2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______________________________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______________________________</w:t>
      </w:r>
    </w:p>
    <w:p w14:paraId="551916E0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</w:pPr>
    </w:p>
    <w:p w14:paraId="4A544F7B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</w:pPr>
    </w:p>
    <w:p w14:paraId="7A52EA6D" w14:textId="1F7A00D8" w:rsidR="00E769DB" w:rsidRPr="00760A79" w:rsidRDefault="00E769DB" w:rsidP="00760A79">
      <w:pPr>
        <w:pStyle w:val="Titolo1"/>
        <w:spacing w:before="0" w:after="0"/>
        <w:jc w:val="center"/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</w:pPr>
      <w:r w:rsidRPr="00760A79"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  <w:t>(N.B. in caso di raggruppamento temporaneo non ancora costituito tutti i componenti devono sottoscrivere la domanda)</w:t>
      </w:r>
    </w:p>
    <w:p w14:paraId="27B4A091" w14:textId="77777777" w:rsidR="00E769DB" w:rsidRPr="00E769DB" w:rsidRDefault="00E769DB" w:rsidP="00E769DB">
      <w:pPr>
        <w:pStyle w:val="Titolo1"/>
        <w:spacing w:before="120"/>
        <w:jc w:val="both"/>
        <w:rPr>
          <w:rFonts w:asciiTheme="minorHAnsi" w:hAnsiTheme="minorHAnsi" w:cstheme="minorHAnsi"/>
          <w:smallCaps w:val="0"/>
          <w:sz w:val="22"/>
          <w:szCs w:val="22"/>
        </w:rPr>
      </w:pPr>
    </w:p>
    <w:p w14:paraId="0588B536" w14:textId="57E56FD5" w:rsidR="00760A79" w:rsidRPr="00E769DB" w:rsidRDefault="00760A79" w:rsidP="00760A79">
      <w:pPr>
        <w:pStyle w:val="Titolo1"/>
        <w:spacing w:before="0" w:after="0"/>
        <w:jc w:val="center"/>
        <w:rPr>
          <w:rFonts w:asciiTheme="minorHAnsi" w:hAnsiTheme="minorHAnsi" w:cstheme="minorHAnsi"/>
          <w:smallCaps w:val="0"/>
          <w:sz w:val="32"/>
          <w:szCs w:val="32"/>
        </w:rPr>
      </w:pPr>
      <w:r w:rsidRPr="00E769DB">
        <w:rPr>
          <w:rFonts w:asciiTheme="minorHAnsi" w:hAnsiTheme="minorHAnsi" w:cstheme="minorHAnsi"/>
          <w:smallCaps w:val="0"/>
          <w:sz w:val="32"/>
          <w:szCs w:val="32"/>
        </w:rPr>
        <w:t xml:space="preserve">ALLEGATO </w:t>
      </w:r>
      <w:r>
        <w:rPr>
          <w:rFonts w:asciiTheme="minorHAnsi" w:hAnsiTheme="minorHAnsi" w:cstheme="minorHAnsi"/>
          <w:smallCaps w:val="0"/>
          <w:sz w:val="32"/>
          <w:szCs w:val="32"/>
        </w:rPr>
        <w:t>B</w:t>
      </w:r>
    </w:p>
    <w:p w14:paraId="247863A8" w14:textId="77777777" w:rsidR="005263D5" w:rsidRPr="00DC1082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8"/>
        </w:rPr>
      </w:pPr>
      <w:r w:rsidRPr="00DC1082">
        <w:rPr>
          <w:rFonts w:asciiTheme="minorHAnsi" w:hAnsiTheme="minorHAnsi" w:cstheme="minorHAnsi"/>
          <w:sz w:val="28"/>
        </w:rPr>
        <w:t>Informazioni sul</w:t>
      </w:r>
      <w:r w:rsidR="00D30A01" w:rsidRPr="00DC1082">
        <w:rPr>
          <w:rFonts w:asciiTheme="minorHAnsi" w:hAnsiTheme="minorHAnsi" w:cstheme="minorHAnsi"/>
          <w:sz w:val="28"/>
        </w:rPr>
        <w:t>la procedura di appalto e sul committente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5263D5" w:rsidRPr="00DC1082" w14:paraId="38BDD0ED" w14:textId="77777777" w:rsidTr="005263D5">
        <w:tc>
          <w:tcPr>
            <w:tcW w:w="5056" w:type="dxa"/>
          </w:tcPr>
          <w:p w14:paraId="3993F0C2" w14:textId="77777777" w:rsidR="00330B6D" w:rsidRPr="00DC1082" w:rsidRDefault="00330B6D" w:rsidP="005263D5">
            <w:pPr>
              <w:pStyle w:val="NumPar1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B881C50" w14:textId="77777777" w:rsidR="005263D5" w:rsidRPr="00DC1082" w:rsidRDefault="005263D5" w:rsidP="005263D5">
            <w:pPr>
              <w:pStyle w:val="NumPar1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062865FA" w14:textId="1BEB25B6" w:rsidR="007E50B1" w:rsidRPr="00DC1082" w:rsidRDefault="007E50B1" w:rsidP="007E50B1">
            <w:pPr>
              <w:pStyle w:val="Default"/>
              <w:rPr>
                <w:rFonts w:asciiTheme="minorHAnsi" w:hAnsiTheme="minorHAnsi" w:cstheme="minorHAnsi"/>
              </w:rPr>
            </w:pPr>
          </w:p>
          <w:p w14:paraId="550DAABD" w14:textId="77777777" w:rsidR="000836D9" w:rsidRDefault="000836D9" w:rsidP="000836D9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D0411B4" w14:textId="4E035269" w:rsidR="000836D9" w:rsidRPr="00FE2D54" w:rsidRDefault="000A4E01" w:rsidP="000836D9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415223">
              <w:rPr>
                <w:spacing w:val="-2"/>
                <w:sz w:val="20"/>
                <w:szCs w:val="20"/>
              </w:rPr>
              <w:t>[ ]</w:t>
            </w:r>
            <w:proofErr w:type="gramEnd"/>
            <w:r w:rsidRPr="00415223">
              <w:rPr>
                <w:spacing w:val="-2"/>
                <w:sz w:val="20"/>
                <w:szCs w:val="20"/>
              </w:rPr>
              <w:t xml:space="preserve"> [ ][ ][ ]/S [ ][ ][ ]-[ ][ ][ ][ ][ ][ ]</w:t>
            </w:r>
          </w:p>
          <w:p w14:paraId="060995A0" w14:textId="7BB0D690" w:rsidR="000836D9" w:rsidRPr="000836D9" w:rsidRDefault="000836D9" w:rsidP="000A4E01">
            <w:pPr>
              <w:pStyle w:val="Default"/>
              <w:jc w:val="both"/>
            </w:pPr>
          </w:p>
        </w:tc>
      </w:tr>
      <w:tr w:rsidR="005263D5" w:rsidRPr="00DC1082" w14:paraId="13DB6BAD" w14:textId="77777777" w:rsidTr="005263D5">
        <w:tc>
          <w:tcPr>
            <w:tcW w:w="5056" w:type="dxa"/>
          </w:tcPr>
          <w:p w14:paraId="6504D79B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05D04867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22764AE5" w14:textId="1595A001" w:rsidR="005263D5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6040891A" w14:textId="77777777" w:rsidR="008D6382" w:rsidRPr="00DC1082" w:rsidRDefault="008D6382" w:rsidP="008D6382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0C9FB794" w14:textId="4045B2ED" w:rsidR="00E04083" w:rsidRPr="00DC1082" w:rsidRDefault="00E04083" w:rsidP="00DC1082">
            <w:pPr>
              <w:pStyle w:val="NumPar1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CONSORZIO </w:t>
            </w:r>
            <w:r w:rsidR="003C3C99">
              <w:rPr>
                <w:rFonts w:asciiTheme="minorHAnsi" w:hAnsiTheme="minorHAnsi" w:cstheme="minorHAnsi"/>
                <w:sz w:val="22"/>
              </w:rPr>
              <w:t xml:space="preserve">TUTELA </w:t>
            </w:r>
            <w:r w:rsidR="000A4E01">
              <w:rPr>
                <w:rFonts w:asciiTheme="minorHAnsi" w:hAnsiTheme="minorHAnsi" w:cstheme="minorHAnsi"/>
                <w:sz w:val="22"/>
              </w:rPr>
              <w:t>PROVOLONE VALPADANA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F2404DD" w14:textId="3EF308A7" w:rsidR="00B5620A" w:rsidRPr="00DC1082" w:rsidRDefault="00DA6386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ITALIA</w:t>
            </w:r>
          </w:p>
        </w:tc>
      </w:tr>
      <w:tr w:rsidR="00330B6D" w:rsidRPr="00DC1082" w14:paraId="4E40FD31" w14:textId="77777777" w:rsidTr="005263D5">
        <w:tc>
          <w:tcPr>
            <w:tcW w:w="5056" w:type="dxa"/>
          </w:tcPr>
          <w:p w14:paraId="63BE9A12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222996A8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1FC4EE4D" w14:textId="77777777" w:rsidR="00B5620A" w:rsidRPr="00DC1082" w:rsidRDefault="00B5620A" w:rsidP="000A4E01">
            <w:pPr>
              <w:pStyle w:val="NumPar1"/>
              <w:rPr>
                <w:rFonts w:asciiTheme="minorHAnsi" w:hAnsiTheme="minorHAnsi" w:cstheme="minorHAnsi"/>
                <w:sz w:val="22"/>
              </w:rPr>
            </w:pPr>
          </w:p>
          <w:p w14:paraId="30857703" w14:textId="4253B148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3B32C32A" w14:textId="77777777" w:rsidR="00B5620A" w:rsidRPr="00DC1082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6"/>
                <w:szCs w:val="22"/>
                <w:lang w:eastAsia="it-IT" w:bidi="it-IT"/>
              </w:rPr>
            </w:pPr>
          </w:p>
          <w:p w14:paraId="39F08148" w14:textId="77777777" w:rsidR="00B5620A" w:rsidRPr="00DC1082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22"/>
                <w:szCs w:val="22"/>
                <w:lang w:eastAsia="it-IT" w:bidi="it-IT"/>
              </w:rPr>
            </w:pPr>
          </w:p>
          <w:p w14:paraId="5D1DDE12" w14:textId="3A597AF7" w:rsidR="00E8727B" w:rsidRPr="003C3C99" w:rsidRDefault="00B5620A" w:rsidP="00E8727B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3C3C99">
              <w:rPr>
                <w:rFonts w:asciiTheme="minorHAnsi" w:hAnsiTheme="minorHAnsi" w:cstheme="minorHAnsi"/>
                <w:sz w:val="22"/>
              </w:rPr>
              <w:t xml:space="preserve">Bando di </w:t>
            </w:r>
            <w:r w:rsidR="003C3C99" w:rsidRPr="003C3C99">
              <w:rPr>
                <w:rFonts w:asciiTheme="minorHAnsi" w:hAnsiTheme="minorHAnsi" w:cstheme="minorHAnsi"/>
                <w:sz w:val="22"/>
              </w:rPr>
              <w:t>gara per la selezione, mediante procedura competitiva aperta, dell’organismo di esecuzione.</w:t>
            </w:r>
          </w:p>
          <w:p w14:paraId="3BC23066" w14:textId="25AF15FE" w:rsidR="00B5620A" w:rsidRPr="000A4E01" w:rsidRDefault="00B5620A" w:rsidP="00E8727B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highlight w:val="green"/>
              </w:rPr>
            </w:pPr>
          </w:p>
          <w:p w14:paraId="0B33689D" w14:textId="1D8DAE92" w:rsidR="00DA6386" w:rsidRPr="00DC1082" w:rsidRDefault="003C3C99" w:rsidP="00DA6386">
            <w:pPr>
              <w:pStyle w:val="Default"/>
              <w:jc w:val="both"/>
              <w:rPr>
                <w:rFonts w:asciiTheme="minorHAnsi" w:hAnsiTheme="minorHAnsi" w:cstheme="minorHAnsi"/>
                <w:sz w:val="13"/>
              </w:rPr>
            </w:pPr>
            <w:r w:rsidRPr="003C3C99">
              <w:rPr>
                <w:rFonts w:asciiTheme="minorHAnsi" w:hAnsiTheme="minorHAnsi" w:cstheme="minorHAnsi"/>
                <w:sz w:val="22"/>
              </w:rPr>
              <w:t xml:space="preserve">Bando di gara per la selezione, mediante procedura competitiva aperta dell’organismo di esecuzione incaricato della realizzazione delle azioni (attività/iniziative) rivolte al raggiungimento degli obiettivi previsti </w:t>
            </w:r>
            <w:r>
              <w:rPr>
                <w:rFonts w:asciiTheme="minorHAnsi" w:hAnsiTheme="minorHAnsi" w:cstheme="minorHAnsi"/>
                <w:sz w:val="22"/>
              </w:rPr>
              <w:t>dal P</w:t>
            </w:r>
            <w:r w:rsidRPr="003C3C99">
              <w:rPr>
                <w:rFonts w:asciiTheme="minorHAnsi" w:hAnsiTheme="minorHAnsi" w:cstheme="minorHAnsi"/>
                <w:sz w:val="22"/>
              </w:rPr>
              <w:t xml:space="preserve">rogramma presentato a valere sul Bando 2020 </w:t>
            </w:r>
            <w:r w:rsidR="00D246CA">
              <w:rPr>
                <w:rFonts w:asciiTheme="minorHAnsi" w:hAnsiTheme="minorHAnsi" w:cstheme="minorHAnsi"/>
                <w:sz w:val="22"/>
              </w:rPr>
              <w:t xml:space="preserve">e che </w:t>
            </w:r>
            <w:r w:rsidRPr="003C3C99">
              <w:rPr>
                <w:rFonts w:asciiTheme="minorHAnsi" w:hAnsiTheme="minorHAnsi" w:cstheme="minorHAnsi"/>
                <w:sz w:val="22"/>
              </w:rPr>
              <w:t xml:space="preserve">si svolgerà </w:t>
            </w:r>
            <w:r>
              <w:rPr>
                <w:rFonts w:asciiTheme="minorHAnsi" w:hAnsiTheme="minorHAnsi" w:cstheme="minorHAnsi"/>
                <w:sz w:val="22"/>
              </w:rPr>
              <w:t xml:space="preserve">nel paese target </w:t>
            </w:r>
            <w:r w:rsidR="00D246CA">
              <w:rPr>
                <w:rFonts w:asciiTheme="minorHAnsi" w:hAnsiTheme="minorHAnsi" w:cstheme="minorHAnsi"/>
                <w:sz w:val="22"/>
              </w:rPr>
              <w:t>Italia.</w:t>
            </w:r>
          </w:p>
        </w:tc>
      </w:tr>
    </w:tbl>
    <w:p w14:paraId="5863B8D0" w14:textId="77777777" w:rsidR="007F36B3" w:rsidRPr="00DC1082" w:rsidRDefault="007F36B3" w:rsidP="00F535D3">
      <w:pPr>
        <w:pStyle w:val="Titolo1"/>
        <w:spacing w:before="120"/>
        <w:jc w:val="center"/>
        <w:rPr>
          <w:rFonts w:asciiTheme="minorHAnsi" w:hAnsiTheme="minorHAnsi" w:cstheme="minorHAnsi"/>
          <w:sz w:val="28"/>
        </w:rPr>
      </w:pPr>
    </w:p>
    <w:p w14:paraId="2E3E1672" w14:textId="77777777" w:rsidR="00A23B3E" w:rsidRPr="00DC1082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8"/>
        </w:rPr>
      </w:pPr>
      <w:r w:rsidRPr="00DC1082">
        <w:rPr>
          <w:rFonts w:asciiTheme="minorHAnsi" w:hAnsiTheme="minorHAnsi" w:cstheme="minorHAnsi"/>
          <w:sz w:val="28"/>
        </w:rPr>
        <w:t>Informazioni sull'operatore economico</w:t>
      </w:r>
    </w:p>
    <w:p w14:paraId="1EEFDE7F" w14:textId="77777777" w:rsidR="00A23B3E" w:rsidRPr="00DC1082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39"/>
        <w:gridCol w:w="5068"/>
      </w:tblGrid>
      <w:tr w:rsidR="00A23B3E" w:rsidRPr="00DC1082" w14:paraId="7110EDEC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761C2" w14:textId="77777777" w:rsidR="00A23B3E" w:rsidRPr="00DC1082" w:rsidRDefault="00A23B3E" w:rsidP="00893250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Nome: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E5573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10D274AC" w14:textId="77777777" w:rsidTr="001B22F7">
        <w:trPr>
          <w:trHeight w:val="826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846C13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4032D9C3" w14:textId="77777777" w:rsidR="00A23B3E" w:rsidRPr="00DC1082" w:rsidRDefault="00A23B3E" w:rsidP="00893250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D8E4E7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7567BEFD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D29C9C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 xml:space="preserve">Indirizzo postale: 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EFA5E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270A1263" w14:textId="77777777" w:rsidTr="001B22F7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6DDC2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10461A0C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6C61E52B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14:paraId="02A1A646" w14:textId="77777777" w:rsidR="00A23B3E" w:rsidRPr="00DC1082" w:rsidRDefault="008B40BA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ndirizzo Internet o sito web) (</w:t>
            </w:r>
            <w:r w:rsidR="00A23B3E" w:rsidRPr="00DC1082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748474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1082" w:rsidRPr="00DC1082" w14:paraId="03273164" w14:textId="77777777" w:rsidTr="001B22F7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1E6B9" w14:textId="31371951" w:rsidR="00DC1082" w:rsidRPr="00DC1082" w:rsidRDefault="00DC1082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55D0F">
              <w:rPr>
                <w:rFonts w:asciiTheme="minorHAnsi" w:hAnsiTheme="minorHAnsi" w:cstheme="minorHAnsi"/>
                <w:color w:val="000000"/>
                <w:sz w:val="22"/>
              </w:rPr>
              <w:t>Dimensione di impresa (ai sensi dell’Allegato I al Regolamento UE n. 651/2014 della Commissione europea del 17/06/2014):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8CA028" w14:textId="0B228EFC" w:rsidR="00DC1082" w:rsidRPr="00C55D0F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="006E689D" w:rsidRPr="00C55D0F">
              <w:rPr>
                <w:rFonts w:asciiTheme="minorHAnsi" w:hAnsiTheme="minorHAnsi" w:cstheme="minorHAnsi"/>
                <w:sz w:val="22"/>
              </w:rPr>
              <w:t>Micro impresa</w:t>
            </w:r>
            <w:proofErr w:type="gramEnd"/>
          </w:p>
          <w:p w14:paraId="4EE8E5A3" w14:textId="77777777" w:rsidR="00DC1082" w:rsidRPr="00C55D0F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Piccola impresa</w:t>
            </w:r>
          </w:p>
          <w:p w14:paraId="50E2FF6C" w14:textId="77777777" w:rsidR="00DC1082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Media impresa</w:t>
            </w:r>
          </w:p>
          <w:p w14:paraId="331D392D" w14:textId="7DBDECC3" w:rsidR="00DC1082" w:rsidRPr="00DC1082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D0F">
              <w:rPr>
                <w:rFonts w:asciiTheme="minorHAnsi" w:hAnsiTheme="minorHAnsi" w:cstheme="minorHAnsi"/>
                <w:sz w:val="22"/>
              </w:rPr>
              <w:t>Grande impresa</w:t>
            </w:r>
          </w:p>
        </w:tc>
      </w:tr>
    </w:tbl>
    <w:p w14:paraId="48702BF1" w14:textId="77777777" w:rsidR="005349D9" w:rsidRPr="00DC1082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lastRenderedPageBreak/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1B22F7" w:rsidRPr="00DC1082" w14:paraId="11B9BE9E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29D70" w14:textId="77777777" w:rsidR="00ED1AAB" w:rsidRPr="00DC1082" w:rsidRDefault="005349D9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066E7FD9" w14:textId="52D2C95F" w:rsidR="00F535D3" w:rsidRPr="00DC1082" w:rsidRDefault="007F36B3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data e</w:t>
            </w:r>
            <w:r w:rsidR="00A23B3E" w:rsidRPr="00DC1082">
              <w:rPr>
                <w:rFonts w:asciiTheme="minorHAnsi" w:hAnsiTheme="minorHAnsi" w:cstheme="minorHAnsi"/>
                <w:sz w:val="22"/>
              </w:rPr>
              <w:t xml:space="preserve"> luogo di nascita: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B571C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13A78688" w14:textId="77777777" w:rsidTr="001B22F7">
        <w:trPr>
          <w:trHeight w:val="2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D26707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730CA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59BE3831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E0DE62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C01A4F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4AC4430B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7E946D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1117A1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4E2C14C4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CE8BE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89A282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C257E3F" w14:textId="77777777" w:rsidR="00A23B3E" w:rsidRPr="00DC1082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Cs w:val="28"/>
        </w:rPr>
      </w:pPr>
      <w:r w:rsidRPr="00DC1082">
        <w:rPr>
          <w:rFonts w:asciiTheme="minorHAnsi" w:hAnsiTheme="minorHAnsi" w:cstheme="minorHAnsi"/>
          <w:szCs w:val="28"/>
        </w:rPr>
        <w:lastRenderedPageBreak/>
        <w:t xml:space="preserve">Motivi di </w:t>
      </w:r>
      <w:r w:rsidRPr="00DC1082">
        <w:rPr>
          <w:rFonts w:asciiTheme="minorHAnsi" w:hAnsiTheme="minorHAnsi" w:cstheme="minorHAnsi"/>
          <w:color w:val="000000"/>
          <w:szCs w:val="28"/>
        </w:rPr>
        <w:t>esclusione</w:t>
      </w:r>
    </w:p>
    <w:p w14:paraId="1568DE9A" w14:textId="77777777" w:rsidR="00A23B3E" w:rsidRPr="00DC1082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DC1082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DC1082" w14:paraId="256F4810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077C2" w14:textId="77777777" w:rsidR="00B77A7E" w:rsidRPr="00DC1082" w:rsidRDefault="00B77A7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dell'articolo 57, paragrafo 1, della direttiva </w:t>
            </w: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DC1082" w14:paraId="0DF8DC64" w14:textId="77777777" w:rsidTr="001B22F7">
        <w:trPr>
          <w:trHeight w:val="168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C4795" w14:textId="77777777" w:rsidR="00CF5CB7" w:rsidRPr="00DC1082" w:rsidRDefault="00743690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>dannato con sentenza definitiva, pronunciata non più di cinque anni fa o in seguito alla quale sia ancora applicabile un periodo di esclusione stabilito direttamente nella sentenza</w:t>
            </w:r>
            <w:r w:rsidR="00B029E5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2C2FAB0" w14:textId="77777777" w:rsidR="00CF5CB7" w:rsidRPr="00DC1082" w:rsidRDefault="00B029E5" w:rsidP="002B5C85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1"/>
            </w:r>
          </w:p>
          <w:p w14:paraId="3D1830CB" w14:textId="77777777" w:rsidR="00CF5CB7" w:rsidRPr="00DC1082" w:rsidRDefault="00CF5CB7" w:rsidP="002B5C85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2"/>
            </w:r>
          </w:p>
          <w:p w14:paraId="6414A327" w14:textId="77777777" w:rsidR="00B029E5" w:rsidRPr="00DC1082" w:rsidRDefault="00B029E5" w:rsidP="002B5C85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3"/>
            </w:r>
          </w:p>
          <w:p w14:paraId="06C3ECFB" w14:textId="77777777" w:rsidR="00B029E5" w:rsidRPr="00DC1082" w:rsidRDefault="00B029E5" w:rsidP="002B5C85">
            <w:pPr>
              <w:pStyle w:val="western"/>
              <w:spacing w:before="120" w:beforeAutospacing="0" w:after="24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 r</w:t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eati terroristici o reati connessi alle attività terroristiche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4"/>
            </w:r>
          </w:p>
          <w:p w14:paraId="25671C8C" w14:textId="77777777" w:rsidR="00B029E5" w:rsidRPr="00DC1082" w:rsidRDefault="00B029E5" w:rsidP="002B5C85">
            <w:pPr>
              <w:pStyle w:val="western"/>
              <w:spacing w:before="120" w:beforeAutospacing="0" w:after="24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e) </w:t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riciclaggio di proventi di attività criminose o finanziamento del terrorismo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5"/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7FBEE5A5" w14:textId="77777777" w:rsidR="00270DA2" w:rsidRPr="00DC1082" w:rsidRDefault="00B029E5" w:rsidP="002B5C85">
            <w:pPr>
              <w:pStyle w:val="western"/>
              <w:spacing w:before="120" w:beforeAutospacing="0" w:after="24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f) </w:t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lavoro minorile e altre forme di tratta di esseri umani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CF362" w14:textId="77777777" w:rsidR="00A23B3E" w:rsidRPr="00DC1082" w:rsidRDefault="00A23B3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991EDF7" w14:textId="77777777" w:rsidR="00CF5CB7" w:rsidRPr="00DC1082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B841414" w14:textId="77777777" w:rsidR="007F36B3" w:rsidRPr="00DC1082" w:rsidRDefault="007F36B3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50349EA" w14:textId="77777777" w:rsidR="007F36B3" w:rsidRPr="00DC1082" w:rsidRDefault="007F36B3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345A362" w14:textId="77777777" w:rsidR="002B5C85" w:rsidRDefault="002B5C85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2C05D7E" w14:textId="77777777" w:rsidR="002B5C85" w:rsidRDefault="002B5C85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D7505B3" w14:textId="0199C251" w:rsidR="00CF5CB7" w:rsidRPr="00DC1082" w:rsidRDefault="00CF5CB7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F36B3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4D686956" w14:textId="77777777" w:rsidR="00CF5CB7" w:rsidRPr="00DC1082" w:rsidRDefault="00CF5CB7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399DE2C2" w14:textId="77777777" w:rsidR="00B029E5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19D94961" w14:textId="637BBC4A" w:rsidR="00B029E5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3FE0DFFC" w14:textId="28CF69DE" w:rsidR="00B029E5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30FDA6E8" w14:textId="3EABE5FE" w:rsidR="00A23B3E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="007F36B3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 ] Sì [   ] No</w:t>
            </w:r>
          </w:p>
        </w:tc>
      </w:tr>
    </w:tbl>
    <w:p w14:paraId="63A329CC" w14:textId="77777777" w:rsidR="007F36B3" w:rsidRPr="00DC1082" w:rsidRDefault="007F36B3" w:rsidP="00A46950">
      <w:pPr>
        <w:jc w:val="center"/>
        <w:rPr>
          <w:rFonts w:asciiTheme="minorHAnsi" w:hAnsiTheme="minorHAnsi" w:cstheme="minorHAnsi"/>
          <w:w w:val="0"/>
          <w:sz w:val="22"/>
        </w:rPr>
      </w:pPr>
    </w:p>
    <w:p w14:paraId="1F2B8E18" w14:textId="77777777" w:rsidR="00A23B3E" w:rsidRPr="00DC1082" w:rsidRDefault="00A23B3E" w:rsidP="00A46950">
      <w:pPr>
        <w:jc w:val="center"/>
        <w:rPr>
          <w:rFonts w:asciiTheme="minorHAnsi" w:hAnsiTheme="minorHAnsi" w:cstheme="minorHAnsi"/>
          <w:sz w:val="22"/>
        </w:rPr>
      </w:pPr>
      <w:r w:rsidRPr="00DC1082">
        <w:rPr>
          <w:rFonts w:asciiTheme="minorHAnsi" w:hAnsiTheme="minorHAnsi" w:cstheme="minorHAns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DC1082" w14:paraId="7175459F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6F72C" w14:textId="77777777" w:rsidR="00B77A7E" w:rsidRPr="00DC108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 ai sensi dell'articolo 57, paragrafo 2, della direttiva</w:t>
            </w: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DC1082" w14:paraId="1DB03A95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FCE185" w14:textId="77777777" w:rsidR="005F6E02" w:rsidRPr="00DC1082" w:rsidRDefault="005F6E02" w:rsidP="005F6E0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12646F6E" w14:textId="77777777" w:rsidR="00A23B3E" w:rsidRPr="00DC1082" w:rsidRDefault="005F6E02" w:rsidP="005F6E02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1386B5" w14:textId="77777777" w:rsidR="00B77A7E" w:rsidRPr="00DC1082" w:rsidRDefault="00B77A7E">
            <w:pPr>
              <w:rPr>
                <w:rFonts w:asciiTheme="minorHAnsi" w:hAnsiTheme="minorHAnsi" w:cstheme="minorHAnsi"/>
                <w:sz w:val="22"/>
              </w:rPr>
            </w:pPr>
          </w:p>
          <w:p w14:paraId="3223ACFD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5F6E0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>]</w:t>
            </w:r>
            <w:proofErr w:type="gramEnd"/>
            <w:r w:rsidRPr="00DC1082">
              <w:rPr>
                <w:rFonts w:asciiTheme="minorHAnsi" w:hAnsiTheme="minorHAnsi" w:cstheme="minorHAnsi"/>
                <w:sz w:val="22"/>
              </w:rPr>
              <w:t xml:space="preserve"> Sì [</w:t>
            </w:r>
            <w:r w:rsidR="005F6E0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] No</w:t>
            </w:r>
          </w:p>
        </w:tc>
      </w:tr>
      <w:tr w:rsidR="001B22F7" w:rsidRPr="00DC1082" w14:paraId="5947F136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42359" w14:textId="77777777" w:rsidR="005F6E02" w:rsidRPr="00DC1082" w:rsidRDefault="005F6E02" w:rsidP="005F6E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 xml:space="preserve">Pagamento di contributi previdenziali </w:t>
            </w:r>
          </w:p>
          <w:p w14:paraId="5B8CD02B" w14:textId="77777777" w:rsidR="005F6E02" w:rsidRPr="00DC1082" w:rsidRDefault="005F6E02" w:rsidP="005F6E0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1ADC5C" w14:textId="77777777" w:rsidR="005F6E02" w:rsidRPr="00DC1082" w:rsidRDefault="005F6E02">
            <w:pPr>
              <w:rPr>
                <w:rFonts w:asciiTheme="minorHAnsi" w:hAnsiTheme="minorHAnsi" w:cstheme="minorHAnsi"/>
                <w:sz w:val="22"/>
              </w:rPr>
            </w:pPr>
          </w:p>
          <w:p w14:paraId="55848DFC" w14:textId="77777777" w:rsidR="005F6E02" w:rsidRPr="00DC1082" w:rsidRDefault="005F6E02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>[  ]</w:t>
            </w:r>
            <w:proofErr w:type="gramEnd"/>
            <w:r w:rsidRPr="00DC1082">
              <w:rPr>
                <w:rFonts w:asciiTheme="minorHAnsi" w:hAnsiTheme="minorHAnsi" w:cstheme="minorHAnsi"/>
                <w:sz w:val="22"/>
              </w:rPr>
              <w:t xml:space="preserve"> Sì [  ] No</w:t>
            </w:r>
          </w:p>
        </w:tc>
      </w:tr>
    </w:tbl>
    <w:p w14:paraId="05875FDD" w14:textId="47D422AD" w:rsidR="007F36B3" w:rsidRPr="006E689D" w:rsidRDefault="006E689D" w:rsidP="006E689D">
      <w:pPr>
        <w:pStyle w:val="SectionTitle"/>
        <w:tabs>
          <w:tab w:val="left" w:pos="2547"/>
        </w:tabs>
        <w:spacing w:after="120"/>
        <w:jc w:val="left"/>
        <w:rPr>
          <w:rFonts w:asciiTheme="minorHAnsi" w:hAnsiTheme="minorHAnsi" w:cstheme="minorHAnsi"/>
          <w:b w:val="0"/>
          <w:caps/>
          <w:sz w:val="11"/>
        </w:rPr>
      </w:pPr>
      <w:r>
        <w:rPr>
          <w:rFonts w:asciiTheme="minorHAnsi" w:hAnsiTheme="minorHAnsi" w:cstheme="minorHAnsi"/>
          <w:b w:val="0"/>
          <w:caps/>
          <w:sz w:val="22"/>
        </w:rPr>
        <w:tab/>
      </w:r>
    </w:p>
    <w:p w14:paraId="37FD7757" w14:textId="77777777" w:rsidR="00A23B3E" w:rsidRPr="00DC1082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DC108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B77A7E" w:rsidRPr="00DC1082" w14:paraId="2862EC20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D80C77" w14:textId="77777777" w:rsidR="00B77A7E" w:rsidRPr="00DC108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1B22F7" w:rsidRPr="00DC1082" w14:paraId="267B1F36" w14:textId="77777777" w:rsidTr="001B22F7">
        <w:trPr>
          <w:trHeight w:val="804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09589F" w14:textId="77777777" w:rsidR="00FC197F" w:rsidRPr="00DC1082" w:rsidRDefault="00FC197F" w:rsidP="0098388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9B329" w14:textId="77777777" w:rsidR="00FC197F" w:rsidRPr="00DC1082" w:rsidRDefault="00FC197F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</w:tc>
      </w:tr>
      <w:tr w:rsidR="001B22F7" w:rsidRPr="00DC1082" w14:paraId="42262D4E" w14:textId="77777777" w:rsidTr="001B22F7">
        <w:tc>
          <w:tcPr>
            <w:tcW w:w="5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6922FF" w14:textId="77777777" w:rsidR="00DE4996" w:rsidRPr="00DC1082" w:rsidRDefault="00A23B3E" w:rsidP="00FC197F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DC108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1E5DBD37" w14:textId="77777777" w:rsidR="00FC197F" w:rsidRPr="00DC1082" w:rsidRDefault="00A23B3E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0D30AAA5" w14:textId="77777777" w:rsidR="00A23B3E" w:rsidRPr="00DC1082" w:rsidRDefault="00A23B3E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 w:rsidRPr="00DC1082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1F0F303E" w14:textId="77777777" w:rsidR="00CF5CB7" w:rsidRPr="00DC1082" w:rsidRDefault="0098388A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4BA8C1F" w14:textId="77777777" w:rsidR="00A23B3E" w:rsidRPr="00DC1082" w:rsidRDefault="00CF5CB7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  <w:p w14:paraId="239E53AF" w14:textId="77777777" w:rsidR="005E2955" w:rsidRPr="00DC1082" w:rsidRDefault="005E2955" w:rsidP="00CF5CB7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FD32ED" w14:textId="77777777" w:rsidR="00A23B3E" w:rsidRPr="00DC108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B97531E" w14:textId="77777777" w:rsidR="00A23B3E" w:rsidRPr="00DC108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7FD8457" w14:textId="77777777" w:rsidR="00F9449A" w:rsidRPr="00DC1082" w:rsidRDefault="00F9449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A5CCCCA" w14:textId="77777777" w:rsidR="00F601C1" w:rsidRDefault="00FC197F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43CABE7E" w14:textId="4529246F" w:rsidR="00A23B3E" w:rsidRPr="00DC1082" w:rsidRDefault="00FC197F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53FACD27" w14:textId="77777777" w:rsidR="00CF5CB7" w:rsidRPr="00DC1082" w:rsidRDefault="00CF5CB7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579D21CA" w14:textId="77777777" w:rsidR="00A23B3E" w:rsidRPr="00DC1082" w:rsidRDefault="008B40BA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</w:tc>
      </w:tr>
      <w:tr w:rsidR="001B22F7" w:rsidRPr="00DC1082" w14:paraId="45EABEF2" w14:textId="77777777" w:rsidTr="001B22F7">
        <w:trPr>
          <w:trHeight w:val="30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4EAE4" w14:textId="77777777" w:rsidR="00A23B3E" w:rsidRPr="00DC1082" w:rsidRDefault="00A23B3E" w:rsidP="008B40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419B3" w14:textId="77777777" w:rsidR="00A23B3E" w:rsidRPr="00DC1082" w:rsidRDefault="00A23B3E" w:rsidP="00CF5CB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1B22F7" w:rsidRPr="00DC1082" w14:paraId="4C923D07" w14:textId="77777777" w:rsidTr="001B22F7">
        <w:trPr>
          <w:trHeight w:val="800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C185D" w14:textId="77777777" w:rsidR="00A23B3E" w:rsidRPr="00DC1082" w:rsidRDefault="00A23B3E">
            <w:pPr>
              <w:pStyle w:val="NormalLef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DC1082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DC1082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F8871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sz w:val="22"/>
              </w:rPr>
              <w:t>] No</w:t>
            </w:r>
            <w:r w:rsidRPr="00DC108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1B22F7" w:rsidRPr="00DC1082" w14:paraId="1D7110E7" w14:textId="77777777" w:rsidTr="001B22F7">
        <w:trPr>
          <w:trHeight w:val="1252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3C178D" w14:textId="77777777" w:rsidR="00A23B3E" w:rsidRPr="00DC1082" w:rsidRDefault="00A23B3E" w:rsidP="0098388A">
            <w:pPr>
              <w:pStyle w:val="NormalLeft"/>
              <w:jc w:val="both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</w:t>
            </w:r>
            <w:r w:rsidRPr="00DC1082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2"/>
              </w:rPr>
              <w:t>o</w:t>
            </w:r>
            <w:r w:rsidRPr="00DC108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DC108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0462E" w14:textId="77777777" w:rsidR="00A23B3E" w:rsidRPr="00DC1082" w:rsidRDefault="00A23B3E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sz w:val="22"/>
              </w:rPr>
              <w:t>] No</w:t>
            </w:r>
            <w:r w:rsidRPr="00DC108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1B22F7" w:rsidRPr="00DC1082" w14:paraId="61EC85B3" w14:textId="77777777" w:rsidTr="001B22F7">
        <w:trPr>
          <w:trHeight w:val="14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23E9E" w14:textId="77777777" w:rsidR="00F351F0" w:rsidRPr="00DC1082" w:rsidRDefault="00A23B3E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0C48FEEE" w14:textId="77777777" w:rsidR="00F351F0" w:rsidRPr="00DC1082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6768A788" w14:textId="77777777" w:rsidR="00A23B3E" w:rsidRPr="00DC1082" w:rsidRDefault="00A23B3E" w:rsidP="00F351F0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DC108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FF9A7" w14:textId="77777777" w:rsidR="00F351F0" w:rsidRPr="00DC1082" w:rsidRDefault="00F351F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5494F0F" w14:textId="77777777" w:rsidR="00A23B3E" w:rsidRPr="00DC108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186AF906" w14:textId="566796B8" w:rsidR="000E0E12" w:rsidRDefault="000E0E1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F0DF1A6" w14:textId="77777777" w:rsidR="00F601C1" w:rsidRPr="00DC1082" w:rsidRDefault="00F601C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AE01759" w14:textId="77777777" w:rsidR="00A23B3E" w:rsidRPr="00DC108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014C186F" w14:textId="77777777" w:rsidR="00010C21" w:rsidRPr="00DC1082" w:rsidRDefault="00010C21" w:rsidP="00C427DB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761337AE" w14:textId="77777777" w:rsidR="00A23B3E" w:rsidRPr="00DC1082" w:rsidRDefault="00A23B3E" w:rsidP="00C427DB">
      <w:pPr>
        <w:jc w:val="center"/>
        <w:rPr>
          <w:rFonts w:asciiTheme="minorHAnsi" w:hAnsiTheme="minorHAnsi" w:cstheme="minorHAnsi"/>
          <w:sz w:val="28"/>
          <w:szCs w:val="28"/>
        </w:rPr>
      </w:pPr>
      <w:r w:rsidRPr="00DC1082">
        <w:rPr>
          <w:rFonts w:asciiTheme="minorHAnsi" w:hAnsiTheme="minorHAnsi" w:cstheme="minorHAnsi"/>
          <w:b/>
          <w:smallCaps/>
          <w:sz w:val="28"/>
          <w:szCs w:val="28"/>
        </w:rPr>
        <w:t>Criteri di selezione</w:t>
      </w:r>
    </w:p>
    <w:p w14:paraId="5A4C0891" w14:textId="77777777" w:rsidR="00A23B3E" w:rsidRPr="00DC1082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31F19458" w14:textId="77777777" w:rsidR="00A23B3E" w:rsidRPr="00DC1082" w:rsidRDefault="00A23B3E" w:rsidP="007F36B3">
      <w:pPr>
        <w:pStyle w:val="SectionTitle"/>
        <w:spacing w:before="0" w:after="0"/>
        <w:rPr>
          <w:rFonts w:asciiTheme="minorHAnsi" w:hAnsiTheme="minorHAnsi" w:cstheme="minorHAnsi"/>
          <w:b w:val="0"/>
          <w:caps/>
          <w:sz w:val="22"/>
        </w:rPr>
      </w:pPr>
      <w:r w:rsidRPr="00DC1082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DC1082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p w14:paraId="1BD4BC80" w14:textId="77777777" w:rsidR="00EB52C0" w:rsidRPr="00DC1082" w:rsidRDefault="00EB52C0" w:rsidP="00B77A7E">
      <w:pPr>
        <w:pStyle w:val="SectionTitle"/>
        <w:spacing w:before="0" w:after="0"/>
        <w:jc w:val="both"/>
        <w:rPr>
          <w:rFonts w:asciiTheme="minorHAnsi" w:hAnsiTheme="minorHAnsi" w:cstheme="minorHAnsi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DC1082" w14:paraId="7DDF99CD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504DBF" w14:textId="77777777" w:rsidR="00A23B3E" w:rsidRPr="00DC1082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36AA8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1BA4EDC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1C4776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EE2242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proofErr w:type="gramEnd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2142E727" w14:textId="77777777" w:rsidR="00A23B3E" w:rsidRPr="00DC1082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A</w:t>
      </w:r>
      <w:r w:rsidRPr="00DC1082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DC1082" w14:paraId="12D9E153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AA8050" w14:textId="77777777" w:rsidR="00A23B3E" w:rsidRPr="00DC1082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Iscrizione</w:t>
            </w:r>
            <w:r w:rsidR="00D662F1" w:rsidRPr="00DC1082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DC1082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 w:rsidRPr="00DC1082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938EF" w14:textId="77777777" w:rsidR="00A23B3E" w:rsidRPr="00DC1082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 w:rsidRPr="00DC1082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 w:rsidRPr="00DC1082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4BA5DEFB" w14:textId="77777777" w:rsidR="00A23B3E" w:rsidRPr="00DC1082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5A25AE" w:rsidRPr="00DC1082" w14:paraId="500C8248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632AC9" w14:textId="7CACB9C1" w:rsidR="005A25AE" w:rsidRPr="00DC1082" w:rsidRDefault="00DF4BD9" w:rsidP="00DF4BD9">
            <w:pPr>
              <w:pStyle w:val="Paragrafoelenco1"/>
              <w:ind w:left="20"/>
              <w:jc w:val="both"/>
              <w:rPr>
                <w:rFonts w:asciiTheme="minorHAnsi" w:hAnsiTheme="minorHAnsi" w:cstheme="minorHAnsi"/>
                <w:sz w:val="22"/>
              </w:rPr>
            </w:pPr>
            <w:r w:rsidRPr="00673977">
              <w:rPr>
                <w:rFonts w:asciiTheme="minorHAnsi" w:hAnsiTheme="minorHAnsi" w:cstheme="minorHAnsi"/>
                <w:sz w:val="22"/>
              </w:rPr>
              <w:t>Dichiarazione dell’Istituto Bancario di possesso, da parte dell’operatore economico</w:t>
            </w:r>
            <w:r w:rsidR="00673977" w:rsidRPr="0067397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673977">
              <w:rPr>
                <w:rFonts w:asciiTheme="minorHAnsi" w:hAnsiTheme="minorHAnsi" w:cstheme="minorHAnsi"/>
                <w:sz w:val="22"/>
              </w:rPr>
              <w:t>dei mezzi finanziari necessari per garantire l’esecuzione delle azioni previste dal Programma.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AAEB0" w14:textId="70ACDCC1" w:rsidR="005A25AE" w:rsidRPr="00DC1082" w:rsidRDefault="005A25AE" w:rsidP="00A465A7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] Sì [   ] No</w:t>
            </w:r>
          </w:p>
        </w:tc>
      </w:tr>
      <w:tr w:rsidR="00E04083" w:rsidRPr="00DC1082" w14:paraId="5633F5CD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3900F1" w14:textId="5BB58559" w:rsidR="00E04083" w:rsidRPr="00DC1082" w:rsidRDefault="00E04083" w:rsidP="00E04083">
            <w:pPr>
              <w:pStyle w:val="Paragrafoelenco1"/>
              <w:ind w:left="20"/>
              <w:jc w:val="both"/>
              <w:rPr>
                <w:rFonts w:asciiTheme="minorHAnsi" w:hAnsiTheme="minorHAnsi" w:cstheme="minorHAnsi"/>
                <w:sz w:val="22"/>
                <w:highlight w:val="green"/>
              </w:rPr>
            </w:pPr>
            <w:r w:rsidRPr="00673977">
              <w:rPr>
                <w:rFonts w:asciiTheme="minorHAnsi" w:hAnsiTheme="minorHAnsi" w:cstheme="minorHAnsi"/>
                <w:sz w:val="22"/>
              </w:rPr>
              <w:t xml:space="preserve">Fatturato globale nel triennio </w:t>
            </w:r>
            <w:r w:rsidR="000A4E01" w:rsidRPr="00673977">
              <w:rPr>
                <w:rFonts w:asciiTheme="minorHAnsi" w:hAnsiTheme="minorHAnsi" w:cstheme="minorHAnsi"/>
                <w:sz w:val="22"/>
              </w:rPr>
              <w:t>2017-2018-2019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, complessivamente non inferiore a </w:t>
            </w:r>
            <w:r w:rsidR="00077772">
              <w:rPr>
                <w:rFonts w:asciiTheme="minorHAnsi" w:hAnsiTheme="minorHAnsi" w:cstheme="minorHAnsi"/>
                <w:sz w:val="22"/>
              </w:rPr>
              <w:t>1.</w:t>
            </w:r>
            <w:r w:rsidR="00160D55">
              <w:rPr>
                <w:rFonts w:asciiTheme="minorHAnsi" w:hAnsiTheme="minorHAnsi" w:cstheme="minorHAnsi"/>
                <w:sz w:val="22"/>
              </w:rPr>
              <w:t>5</w:t>
            </w:r>
            <w:r w:rsidR="00673977" w:rsidRPr="00673977">
              <w:rPr>
                <w:rFonts w:asciiTheme="minorHAnsi" w:hAnsiTheme="minorHAnsi" w:cstheme="minorHAnsi"/>
                <w:sz w:val="22"/>
              </w:rPr>
              <w:t>00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.000,00€ (in lettere: </w:t>
            </w:r>
            <w:r w:rsidR="00077772">
              <w:rPr>
                <w:rFonts w:asciiTheme="minorHAnsi" w:hAnsiTheme="minorHAnsi" w:cstheme="minorHAnsi"/>
                <w:sz w:val="22"/>
              </w:rPr>
              <w:t>un milione</w:t>
            </w:r>
            <w:r w:rsidR="00160D55">
              <w:rPr>
                <w:rFonts w:asciiTheme="minorHAnsi" w:hAnsiTheme="minorHAnsi" w:cstheme="minorHAnsi"/>
                <w:sz w:val="22"/>
              </w:rPr>
              <w:t xml:space="preserve"> e cinquecentomila</w:t>
            </w:r>
            <w:bookmarkStart w:id="0" w:name="_GoBack"/>
            <w:bookmarkEnd w:id="0"/>
            <w:r w:rsidR="00673977" w:rsidRPr="00673977">
              <w:rPr>
                <w:rFonts w:asciiTheme="minorHAnsi" w:hAnsiTheme="minorHAnsi" w:cstheme="minorHAnsi"/>
                <w:sz w:val="22"/>
              </w:rPr>
              <w:t>/00</w:t>
            </w:r>
            <w:r w:rsidRPr="00673977">
              <w:rPr>
                <w:rFonts w:asciiTheme="minorHAnsi" w:hAnsiTheme="minorHAnsi" w:cstheme="minorHAnsi"/>
                <w:sz w:val="22"/>
              </w:rPr>
              <w:t>) al netto dell’IVA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AC6A98" w14:textId="349C52A3" w:rsidR="00E04083" w:rsidRPr="00DC1082" w:rsidRDefault="00E04083" w:rsidP="00E04083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esercizio 201</w:t>
            </w:r>
            <w:r w:rsidR="000A4E01">
              <w:rPr>
                <w:rFonts w:asciiTheme="minorHAnsi" w:hAnsiTheme="minorHAnsi" w:cstheme="minorHAnsi"/>
                <w:sz w:val="22"/>
              </w:rPr>
              <w:t>7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fatturato: [................] [...] valuta</w:t>
            </w:r>
          </w:p>
          <w:p w14:paraId="5881FB6B" w14:textId="6425465F" w:rsidR="00E04083" w:rsidRPr="00DC1082" w:rsidRDefault="00E04083" w:rsidP="00E04083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esercizio 201</w:t>
            </w:r>
            <w:r w:rsidR="000A4E01">
              <w:rPr>
                <w:rFonts w:asciiTheme="minorHAnsi" w:hAnsiTheme="minorHAnsi" w:cstheme="minorHAnsi"/>
                <w:sz w:val="22"/>
              </w:rPr>
              <w:t>8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fatturato: [................] [...] valuta</w:t>
            </w:r>
          </w:p>
          <w:p w14:paraId="0D972C8A" w14:textId="59E4F9D5" w:rsidR="00E04083" w:rsidRDefault="00E04083" w:rsidP="00E04083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esercizio 201</w:t>
            </w:r>
            <w:r w:rsidR="000A4E01">
              <w:rPr>
                <w:rFonts w:asciiTheme="minorHAnsi" w:hAnsiTheme="minorHAnsi" w:cstheme="minorHAnsi"/>
                <w:sz w:val="22"/>
              </w:rPr>
              <w:t>9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fatturato: [................] [...] valuta</w:t>
            </w:r>
          </w:p>
          <w:p w14:paraId="45037C3C" w14:textId="31C1F386" w:rsidR="006E689D" w:rsidRPr="006E689D" w:rsidRDefault="006E689D" w:rsidP="00E04083">
            <w:pPr>
              <w:rPr>
                <w:rFonts w:asciiTheme="minorHAnsi" w:hAnsiTheme="minorHAnsi" w:cstheme="minorHAnsi"/>
                <w:sz w:val="11"/>
              </w:rPr>
            </w:pPr>
          </w:p>
          <w:p w14:paraId="7EE5EFF8" w14:textId="00C94706" w:rsidR="00E04083" w:rsidRPr="006E689D" w:rsidRDefault="006E689D" w:rsidP="00A465A7">
            <w:pPr>
              <w:rPr>
                <w:rFonts w:asciiTheme="minorHAnsi" w:hAnsiTheme="minorHAnsi" w:cstheme="minorHAnsi"/>
                <w:sz w:val="22"/>
              </w:rPr>
            </w:pPr>
            <w:r w:rsidRPr="00E641B4">
              <w:rPr>
                <w:rFonts w:asciiTheme="minorHAnsi" w:hAnsiTheme="minorHAnsi" w:cstheme="minorHAnsi"/>
                <w:sz w:val="22"/>
              </w:rPr>
              <w:t>Fatturato globale complessivo: [……………………] [</w:t>
            </w:r>
            <w:r w:rsidR="00E73E86" w:rsidRPr="00E641B4">
              <w:rPr>
                <w:rFonts w:asciiTheme="minorHAnsi" w:hAnsiTheme="minorHAnsi" w:cstheme="minorHAnsi"/>
                <w:sz w:val="22"/>
              </w:rPr>
              <w:t>€</w:t>
            </w:r>
            <w:r w:rsidRPr="00E641B4">
              <w:rPr>
                <w:rFonts w:asciiTheme="minorHAnsi" w:hAnsiTheme="minorHAnsi" w:cstheme="minorHAnsi"/>
                <w:sz w:val="22"/>
              </w:rPr>
              <w:t>] valuta</w:t>
            </w:r>
          </w:p>
        </w:tc>
      </w:tr>
    </w:tbl>
    <w:p w14:paraId="4F733C3B" w14:textId="77777777" w:rsidR="000A4E01" w:rsidRPr="000A4E01" w:rsidRDefault="000A4E01" w:rsidP="000A4E01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A4E01">
        <w:rPr>
          <w:rFonts w:asciiTheme="minorHAnsi" w:hAnsiTheme="minorHAnsi" w:cstheme="minorHAnsi"/>
          <w:b w:val="0"/>
          <w:caps/>
          <w:sz w:val="22"/>
        </w:rPr>
        <w:t>C: CAPACITÀ TECNICA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0A4E01" w:rsidRPr="00DC1082" w14:paraId="1247C7C4" w14:textId="77777777" w:rsidTr="008907CA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5CFE6E" w14:textId="70FDC12F" w:rsidR="000A4E01" w:rsidRPr="00DC1082" w:rsidRDefault="00673977" w:rsidP="006739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73977">
              <w:rPr>
                <w:rFonts w:asciiTheme="minorHAnsi" w:hAnsiTheme="minorHAnsi" w:cstheme="minorHAnsi"/>
                <w:sz w:val="22"/>
              </w:rPr>
              <w:t xml:space="preserve">L’operatore economico dichiara di aver realizzato nel triennio 2017-2018-2019, </w:t>
            </w:r>
            <w:r w:rsidRPr="00673977">
              <w:rPr>
                <w:rFonts w:asciiTheme="minorHAnsi" w:hAnsiTheme="minorHAnsi" w:cstheme="minorHAnsi"/>
                <w:b/>
                <w:bCs/>
                <w:sz w:val="22"/>
              </w:rPr>
              <w:t>servizi analoghi a quelli oggetto della gara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673977">
              <w:rPr>
                <w:rFonts w:asciiTheme="minorHAnsi" w:hAnsiTheme="minorHAnsi" w:cstheme="minorHAnsi"/>
                <w:color w:val="000000" w:themeColor="text1"/>
                <w:sz w:val="22"/>
              </w:rPr>
              <w:t>come ad esempio attività n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ell’ambito di programmi di cui al Reg. UE n. 1144/2014 e/o programmi equivalenti (ad es. OCM Promozione Vino, PSR 2014/2020 Misura 3.2.01, etc.), per un importo non inferiore complessivamente a </w:t>
            </w:r>
            <w:r w:rsidRPr="00673977">
              <w:rPr>
                <w:rFonts w:asciiTheme="minorHAnsi" w:hAnsiTheme="minorHAnsi" w:cstheme="minorHAnsi"/>
                <w:b/>
                <w:bCs/>
                <w:sz w:val="22"/>
              </w:rPr>
              <w:t xml:space="preserve">euro </w:t>
            </w:r>
            <w:r w:rsidR="00D246CA">
              <w:rPr>
                <w:rFonts w:asciiTheme="minorHAnsi" w:hAnsiTheme="minorHAnsi" w:cstheme="minorHAnsi"/>
                <w:b/>
                <w:bCs/>
                <w:sz w:val="22"/>
              </w:rPr>
              <w:t>1.000.0</w:t>
            </w:r>
            <w:r w:rsidRPr="00673977">
              <w:rPr>
                <w:rFonts w:asciiTheme="minorHAnsi" w:hAnsiTheme="minorHAnsi" w:cstheme="minorHAnsi"/>
                <w:b/>
                <w:bCs/>
                <w:sz w:val="22"/>
              </w:rPr>
              <w:t xml:space="preserve">00,00 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(in lettere: euro </w:t>
            </w:r>
            <w:r w:rsidR="00D246CA">
              <w:rPr>
                <w:rFonts w:asciiTheme="minorHAnsi" w:hAnsiTheme="minorHAnsi" w:cstheme="minorHAnsi"/>
                <w:sz w:val="22"/>
              </w:rPr>
              <w:t>un milione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/00) al netto dell’IVA, </w:t>
            </w:r>
            <w:r w:rsidR="000A4E01" w:rsidRPr="00673977">
              <w:rPr>
                <w:rFonts w:asciiTheme="minorHAnsi" w:hAnsiTheme="minorHAnsi" w:cstheme="minorHAnsi"/>
                <w:sz w:val="22"/>
              </w:rPr>
              <w:t>come da prospetto seguente.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99B87F" w14:textId="77777777" w:rsidR="000A4E01" w:rsidRPr="00DC1082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] Sì [   ] No</w:t>
            </w:r>
          </w:p>
        </w:tc>
      </w:tr>
    </w:tbl>
    <w:p w14:paraId="12DA8A77" w14:textId="1ACFDE9A" w:rsidR="000A4E01" w:rsidRPr="00D3780B" w:rsidRDefault="000A4E01" w:rsidP="000A4E01">
      <w:pPr>
        <w:pStyle w:val="Corpotesto"/>
        <w:kinsoku w:val="0"/>
        <w:overflowPunct w:val="0"/>
        <w:spacing w:before="74"/>
        <w:ind w:left="0" w:right="194"/>
        <w:rPr>
          <w:rFonts w:ascii="Times New Roman" w:hAnsi="Times New Roman" w:cs="Times New Roman"/>
        </w:rPr>
        <w:sectPr w:rsidR="000A4E01" w:rsidRPr="00D3780B" w:rsidSect="000A4E01">
          <w:pgSz w:w="12240" w:h="15840"/>
          <w:pgMar w:top="1340" w:right="820" w:bottom="600" w:left="1020" w:header="720" w:footer="720" w:gutter="0"/>
          <w:cols w:space="720" w:equalWidth="0">
            <w:col w:w="10400"/>
          </w:cols>
          <w:noEndnote/>
        </w:sectPr>
      </w:pPr>
    </w:p>
    <w:p w14:paraId="77835657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943F45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4BF0B0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5D79BC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140D6C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539FD4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277FAE" w14:textId="77777777" w:rsidR="000A4E01" w:rsidRPr="00D3780B" w:rsidRDefault="000A4E01" w:rsidP="000A4E01">
      <w:pPr>
        <w:kinsoku w:val="0"/>
        <w:overflowPunct w:val="0"/>
        <w:spacing w:line="220" w:lineRule="exact"/>
        <w:rPr>
          <w:sz w:val="22"/>
        </w:rPr>
      </w:pPr>
    </w:p>
    <w:p w14:paraId="5459ECC2" w14:textId="77777777" w:rsidR="000A4E01" w:rsidRPr="00D3780B" w:rsidRDefault="000A4E01" w:rsidP="000A4E01">
      <w:pPr>
        <w:pStyle w:val="Corpotesto"/>
        <w:kinsoku w:val="0"/>
        <w:overflowPunct w:val="0"/>
        <w:ind w:left="165"/>
        <w:rPr>
          <w:rFonts w:ascii="Times New Roman" w:hAnsi="Times New Roman" w:cs="Times New Roman"/>
        </w:rPr>
        <w:sectPr w:rsidR="000A4E01" w:rsidRPr="00D3780B">
          <w:type w:val="continuous"/>
          <w:pgSz w:w="12240" w:h="15840"/>
          <w:pgMar w:top="1340" w:right="820" w:bottom="600" w:left="1020" w:header="720" w:footer="720" w:gutter="0"/>
          <w:cols w:num="2" w:space="720" w:equalWidth="0">
            <w:col w:w="5078" w:space="40"/>
            <w:col w:w="5282"/>
          </w:cols>
          <w:noEndnote/>
        </w:sectPr>
      </w:pPr>
    </w:p>
    <w:p w14:paraId="18DCB14F" w14:textId="77777777" w:rsidR="000A4E01" w:rsidRPr="00D3780B" w:rsidRDefault="000A4E01" w:rsidP="000A4E01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02132315" w14:textId="40513652" w:rsidR="00E04083" w:rsidRDefault="00E04083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2401"/>
        <w:gridCol w:w="1701"/>
        <w:gridCol w:w="2552"/>
      </w:tblGrid>
      <w:tr w:rsidR="000A4E01" w:rsidRPr="000A4E01" w14:paraId="45149904" w14:textId="77777777" w:rsidTr="000A4E01">
        <w:trPr>
          <w:trHeight w:hRule="exact" w:val="27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A115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1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v</w:t>
            </w:r>
            <w:r w:rsidRPr="000A4E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a</w:t>
            </w:r>
            <w:r w:rsidRPr="000A4E0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0A4E01">
              <w:rPr>
                <w:rFonts w:asciiTheme="minorHAnsi" w:hAnsiTheme="minorHAnsi" w:cstheme="minorHAnsi"/>
                <w:b/>
                <w:bCs/>
                <w:spacing w:val="4"/>
                <w:sz w:val="22"/>
                <w:szCs w:val="22"/>
              </w:rPr>
              <w:t>l</w:t>
            </w:r>
            <w:r w:rsidRPr="000A4E0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og</w:t>
            </w:r>
            <w:r w:rsidRPr="000A4E0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h</w:t>
            </w:r>
            <w:r w:rsidRPr="000A4E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</w:tr>
      <w:tr w:rsidR="000A4E01" w:rsidRPr="000A4E01" w14:paraId="5C4DAC67" w14:textId="77777777" w:rsidTr="000A4E01">
        <w:trPr>
          <w:trHeight w:hRule="exact" w:val="934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7FE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2" w:line="13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27770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line="276" w:lineRule="auto"/>
              <w:ind w:left="204" w:right="192" w:firstLine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ev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esc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s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s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C732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2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2BC41" w14:textId="77777777" w:rsidR="000A4E01" w:rsidRPr="000A4E01" w:rsidRDefault="000A4E01" w:rsidP="008907CA">
            <w:pPr>
              <w:pStyle w:val="TableParagraph"/>
              <w:kinsoku w:val="0"/>
              <w:overflowPunct w:val="0"/>
              <w:ind w:left="399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c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mm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E374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2" w:line="13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EAAD1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line="276" w:lineRule="auto"/>
              <w:ind w:left="304" w:right="293" w:firstLine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esec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C6F5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2" w:line="271" w:lineRule="auto"/>
              <w:ind w:left="258" w:right="2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f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at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nn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2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0</w:t>
            </w:r>
            <w:r w:rsidRPr="000A4E0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1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7-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2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0</w:t>
            </w:r>
            <w:r w:rsidRPr="000A4E0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1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8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38EC4CDE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5"/>
              <w:ind w:lef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201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0A4E01" w:rsidRPr="000A4E01" w14:paraId="2F42FBC6" w14:textId="77777777" w:rsidTr="000A4E01">
        <w:trPr>
          <w:trHeight w:hRule="exact" w:val="275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C2DC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4AC9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EB31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9F67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4E01" w:rsidRPr="000A4E01" w14:paraId="3A6946B1" w14:textId="77777777" w:rsidTr="000A4E01">
        <w:trPr>
          <w:trHeight w:hRule="exact" w:val="275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AE1A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E6C0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1C49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C967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4E01" w:rsidRPr="000A4E01" w14:paraId="0D3C9BE8" w14:textId="77777777" w:rsidTr="000A4E01">
        <w:trPr>
          <w:trHeight w:hRule="exact" w:val="275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C42C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BDF4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F7C1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9735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4E01" w:rsidRPr="000A4E01" w14:paraId="2E77CDF3" w14:textId="77777777" w:rsidTr="000A4E01">
        <w:trPr>
          <w:trHeight w:hRule="exact" w:val="2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C9FA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6C96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9E7E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261B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69DCEBF" w14:textId="463EDC25" w:rsidR="000A4E01" w:rsidRPr="003B32EB" w:rsidRDefault="000A4E01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13"/>
          <w:szCs w:val="13"/>
        </w:rPr>
      </w:pPr>
    </w:p>
    <w:p w14:paraId="74904AFC" w14:textId="379C9073" w:rsidR="000A4E01" w:rsidRPr="000A4E01" w:rsidRDefault="000A4E01" w:rsidP="007D1C12">
      <w:pPr>
        <w:pStyle w:val="SectionTitle"/>
        <w:spacing w:after="120"/>
        <w:rPr>
          <w:rFonts w:asciiTheme="minorHAnsi" w:hAnsiTheme="minorHAnsi" w:cstheme="minorHAnsi"/>
          <w:bCs/>
          <w:caps/>
          <w:sz w:val="22"/>
        </w:rPr>
      </w:pPr>
      <w:r w:rsidRPr="000A4E01">
        <w:rPr>
          <w:rFonts w:asciiTheme="minorHAnsi" w:hAnsiTheme="minorHAnsi" w:cstheme="minorHAnsi"/>
          <w:bCs/>
          <w:caps/>
          <w:sz w:val="22"/>
        </w:rPr>
        <w:t>SUBAPPALTO</w:t>
      </w:r>
    </w:p>
    <w:p w14:paraId="428011FD" w14:textId="77777777" w:rsidR="000A4E01" w:rsidRPr="000A4E01" w:rsidRDefault="000A4E01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6"/>
          <w:szCs w:val="6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0A4E01" w:rsidRPr="00DC1082" w14:paraId="79E66659" w14:textId="77777777" w:rsidTr="008907CA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20A257" w14:textId="0E59C16C" w:rsidR="000A4E01" w:rsidRDefault="000A4E01" w:rsidP="000A4E01">
            <w:pPr>
              <w:pStyle w:val="Corpotesto"/>
              <w:kinsoku w:val="0"/>
              <w:overflowPunct w:val="0"/>
              <w:spacing w:before="74" w:line="276" w:lineRule="auto"/>
              <w:ind w:left="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L’operatore economico dichiara volersi avvalere del subappalto secondo quanto previsto all’art. 105 del D.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Lgs.50/2016. </w:t>
            </w:r>
          </w:p>
          <w:p w14:paraId="53ED1502" w14:textId="0A009596" w:rsidR="000A4E01" w:rsidRPr="000A4E01" w:rsidRDefault="000A4E01" w:rsidP="000A4E01">
            <w:pPr>
              <w:pStyle w:val="Corpotesto"/>
              <w:kinsoku w:val="0"/>
              <w:overflowPunct w:val="0"/>
              <w:spacing w:before="74" w:line="276" w:lineRule="auto"/>
              <w:ind w:left="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 tal fine indica la % totale del servizio che intende appaltare (massimo il 30% dell’importo del contratto).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9152F5" w14:textId="245E04E2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w w:val="0"/>
                <w:sz w:val="22"/>
              </w:rPr>
              <w:t>[  ]</w:t>
            </w:r>
            <w:proofErr w:type="gramEnd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Sì [   ] No</w:t>
            </w:r>
          </w:p>
          <w:p w14:paraId="6C240551" w14:textId="77777777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</w:p>
          <w:p w14:paraId="64E28ABD" w14:textId="61F16C8B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</w:p>
          <w:p w14:paraId="05DE0251" w14:textId="34C1EACE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  <w:r>
              <w:rPr>
                <w:rFonts w:asciiTheme="minorHAnsi" w:hAnsiTheme="minorHAnsi" w:cstheme="minorHAnsi"/>
                <w:w w:val="0"/>
                <w:sz w:val="22"/>
              </w:rPr>
              <w:t>_________________</w:t>
            </w:r>
          </w:p>
          <w:p w14:paraId="494BBEE0" w14:textId="3CECD635" w:rsidR="000A4E01" w:rsidRPr="00DC1082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DE6D426" w14:textId="23C16AE0" w:rsidR="000A4E01" w:rsidRDefault="000A4E01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0D978850" w14:textId="77777777" w:rsidR="00A23B3E" w:rsidRPr="00DC1082" w:rsidRDefault="00A23B3E" w:rsidP="00BF74E1">
      <w:pPr>
        <w:pStyle w:val="ChapterTitle"/>
        <w:rPr>
          <w:rFonts w:asciiTheme="minorHAnsi" w:hAnsiTheme="minorHAnsi" w:cstheme="minorHAnsi"/>
          <w:i/>
          <w:sz w:val="22"/>
        </w:rPr>
      </w:pPr>
      <w:bookmarkStart w:id="1" w:name="_DV_M4301"/>
      <w:bookmarkStart w:id="2" w:name="_DV_M4300"/>
      <w:bookmarkEnd w:id="1"/>
      <w:bookmarkEnd w:id="2"/>
      <w:r w:rsidRPr="00DC1082">
        <w:rPr>
          <w:rFonts w:asciiTheme="minorHAnsi" w:hAnsiTheme="minorHAnsi" w:cstheme="minorHAnsi"/>
          <w:sz w:val="22"/>
        </w:rPr>
        <w:t>Dichiarazioni finali</w:t>
      </w:r>
    </w:p>
    <w:p w14:paraId="095523EE" w14:textId="0E8D7EF7" w:rsidR="00D662F1" w:rsidRDefault="00A23B3E" w:rsidP="00D662F1">
      <w:pPr>
        <w:jc w:val="both"/>
        <w:rPr>
          <w:rFonts w:asciiTheme="minorHAnsi" w:hAnsiTheme="minorHAnsi" w:cstheme="minorHAnsi"/>
          <w:i/>
          <w:sz w:val="22"/>
        </w:rPr>
      </w:pPr>
      <w:r w:rsidRPr="00DC1082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 w:rsidRPr="00DC1082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DC1082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C1082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443AF71B" w14:textId="77777777" w:rsidR="00C711E4" w:rsidRPr="00517AFD" w:rsidRDefault="00C711E4" w:rsidP="00C711E4">
      <w:pPr>
        <w:jc w:val="both"/>
        <w:rPr>
          <w:b/>
          <w:i/>
          <w:color w:val="auto"/>
          <w:u w:val="single"/>
        </w:rPr>
      </w:pPr>
      <w:r w:rsidRPr="00517AFD">
        <w:rPr>
          <w:rFonts w:asciiTheme="minorHAnsi" w:hAnsiTheme="minorHAnsi" w:cstheme="minorHAnsi"/>
          <w:i/>
          <w:color w:val="auto"/>
          <w:sz w:val="22"/>
          <w:u w:val="single"/>
        </w:rPr>
        <w:t>Allegare il documento di identità del dichiarante, in corso di validità.</w:t>
      </w:r>
    </w:p>
    <w:p w14:paraId="654C8945" w14:textId="77777777" w:rsidR="00C711E4" w:rsidRPr="00DC1082" w:rsidRDefault="00C711E4" w:rsidP="00D662F1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22502426" w14:textId="77777777" w:rsidR="00A23B3E" w:rsidRPr="00DC1082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C1082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caso.</w:t>
      </w:r>
    </w:p>
    <w:p w14:paraId="2710251E" w14:textId="77777777" w:rsidR="00A23B3E" w:rsidRPr="00DC1082" w:rsidRDefault="00A23B3E">
      <w:pPr>
        <w:rPr>
          <w:rFonts w:asciiTheme="minorHAnsi" w:hAnsiTheme="minorHAnsi" w:cstheme="minorHAnsi"/>
          <w:i/>
          <w:sz w:val="22"/>
        </w:rPr>
      </w:pPr>
    </w:p>
    <w:p w14:paraId="316CBD73" w14:textId="127B770A" w:rsidR="000A7B33" w:rsidRDefault="00A23B3E">
      <w:pPr>
        <w:rPr>
          <w:rFonts w:asciiTheme="minorHAnsi" w:hAnsiTheme="minorHAnsi" w:cstheme="minorHAnsi"/>
          <w:sz w:val="22"/>
        </w:rPr>
      </w:pPr>
      <w:r w:rsidRPr="00DC1082">
        <w:rPr>
          <w:rFonts w:asciiTheme="minorHAnsi" w:hAnsiTheme="minorHAnsi" w:cstheme="minorHAnsi"/>
          <w:sz w:val="22"/>
        </w:rPr>
        <w:t xml:space="preserve">Data, luogo </w:t>
      </w:r>
      <w:r w:rsidR="00FE2D54">
        <w:rPr>
          <w:rFonts w:asciiTheme="minorHAnsi" w:hAnsiTheme="minorHAnsi" w:cstheme="minorHAnsi"/>
          <w:sz w:val="22"/>
        </w:rPr>
        <w:t>e</w:t>
      </w:r>
      <w:r w:rsidRPr="00DC1082">
        <w:rPr>
          <w:rFonts w:asciiTheme="minorHAnsi" w:hAnsiTheme="minorHAnsi" w:cstheme="minorHAnsi"/>
          <w:sz w:val="22"/>
        </w:rPr>
        <w:t xml:space="preserve"> firma/firme: […………</w:t>
      </w:r>
      <w:proofErr w:type="gramStart"/>
      <w:r w:rsidRPr="00DC1082">
        <w:rPr>
          <w:rFonts w:asciiTheme="minorHAnsi" w:hAnsiTheme="minorHAnsi" w:cstheme="minorHAnsi"/>
          <w:sz w:val="22"/>
        </w:rPr>
        <w:t>…….</w:t>
      </w:r>
      <w:proofErr w:type="gramEnd"/>
      <w:r w:rsidRPr="00DC1082">
        <w:rPr>
          <w:rFonts w:asciiTheme="minorHAnsi" w:hAnsiTheme="minorHAnsi" w:cstheme="minorHAnsi"/>
          <w:sz w:val="22"/>
        </w:rPr>
        <w:t>……]</w:t>
      </w:r>
      <w:bookmarkStart w:id="3" w:name="_DV_C939"/>
      <w:bookmarkEnd w:id="3"/>
    </w:p>
    <w:p w14:paraId="25926BF0" w14:textId="7D439D97" w:rsidR="003B32EB" w:rsidRPr="003B32EB" w:rsidRDefault="003B32EB">
      <w:pPr>
        <w:rPr>
          <w:rFonts w:asciiTheme="minorHAnsi" w:hAnsiTheme="minorHAnsi" w:cstheme="minorHAnsi"/>
          <w:sz w:val="22"/>
        </w:rPr>
      </w:pPr>
    </w:p>
    <w:p w14:paraId="297E2C45" w14:textId="77777777" w:rsidR="003B32EB" w:rsidRPr="003B32EB" w:rsidRDefault="003B32EB" w:rsidP="003B32EB">
      <w:pPr>
        <w:kinsoku w:val="0"/>
        <w:overflowPunct w:val="0"/>
        <w:spacing w:line="276" w:lineRule="auto"/>
        <w:ind w:left="115" w:right="115"/>
        <w:jc w:val="both"/>
        <w:rPr>
          <w:rFonts w:asciiTheme="minorHAnsi" w:hAnsiTheme="minorHAnsi" w:cstheme="minorHAnsi"/>
          <w:sz w:val="20"/>
          <w:szCs w:val="20"/>
        </w:rPr>
      </w:pP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(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N.B.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in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so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d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24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ag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g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rup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p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amen</w:t>
      </w:r>
      <w:r w:rsidRPr="003B32EB">
        <w:rPr>
          <w:rFonts w:asciiTheme="minorHAnsi" w:hAnsiTheme="minorHAnsi" w:cstheme="minorHAnsi"/>
          <w:i/>
          <w:iCs/>
          <w:spacing w:val="4"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m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por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ne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31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on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6"/>
          <w:sz w:val="20"/>
          <w:szCs w:val="20"/>
        </w:rPr>
        <w:t>z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ci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sc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u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m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pon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n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te</w:t>
      </w:r>
      <w:r w:rsidRPr="003B32EB">
        <w:rPr>
          <w:rFonts w:asciiTheme="minorHAnsi" w:hAnsiTheme="minorHAnsi" w:cstheme="minorHAnsi"/>
          <w:i/>
          <w:iCs/>
          <w:spacing w:val="22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d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ve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od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u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rr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le</w:t>
      </w:r>
      <w:r w:rsidRPr="003B32EB">
        <w:rPr>
          <w:rFonts w:asciiTheme="minorHAnsi" w:hAnsiTheme="minorHAnsi" w:cstheme="minorHAnsi"/>
          <w:i/>
          <w:iCs/>
          <w:spacing w:val="29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d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h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-1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z</w:t>
      </w:r>
      <w:r w:rsidRPr="003B32EB">
        <w:rPr>
          <w:rFonts w:asciiTheme="minorHAnsi" w:hAnsiTheme="minorHAnsi" w:cstheme="minorHAnsi"/>
          <w:i/>
          <w:iCs/>
          <w:spacing w:val="5"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on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 s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opr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3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5"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por</w:t>
      </w:r>
      <w:r w:rsidRPr="003B32EB">
        <w:rPr>
          <w:rFonts w:asciiTheme="minorHAnsi" w:hAnsiTheme="minorHAnsi" w:cstheme="minorHAnsi"/>
          <w:i/>
          <w:iCs/>
          <w:spacing w:val="4"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2601AE08" w14:textId="77777777" w:rsidR="003B32EB" w:rsidRPr="00DC1082" w:rsidRDefault="003B32EB">
      <w:pPr>
        <w:rPr>
          <w:rFonts w:asciiTheme="minorHAnsi" w:hAnsiTheme="minorHAnsi" w:cstheme="minorHAnsi"/>
          <w:sz w:val="22"/>
        </w:rPr>
      </w:pPr>
    </w:p>
    <w:sectPr w:rsidR="003B32EB" w:rsidRPr="00DC1082" w:rsidSect="00760A79">
      <w:footerReference w:type="even" r:id="rId8"/>
      <w:footerReference w:type="default" r:id="rId9"/>
      <w:pgSz w:w="12240" w:h="15840"/>
      <w:pgMar w:top="851" w:right="1134" w:bottom="680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0DDAB" w14:textId="77777777" w:rsidR="00832784" w:rsidRDefault="00832784">
      <w:pPr>
        <w:spacing w:before="0" w:after="0"/>
      </w:pPr>
      <w:r>
        <w:separator/>
      </w:r>
    </w:p>
  </w:endnote>
  <w:endnote w:type="continuationSeparator" w:id="0">
    <w:p w14:paraId="2D896403" w14:textId="77777777" w:rsidR="00832784" w:rsidRDefault="008327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2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(Corpo)"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104202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10AF8A4" w14:textId="7103E2D6" w:rsidR="00E769DB" w:rsidRDefault="00E769DB" w:rsidP="0045657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73CC2D3" w14:textId="77777777" w:rsidR="00E769DB" w:rsidRDefault="00E769DB" w:rsidP="00E769DB">
    <w:pPr>
      <w:pStyle w:val="Pidipagina"/>
      <w:ind w:right="360"/>
    </w:pPr>
  </w:p>
  <w:p w14:paraId="5C6075B1" w14:textId="77777777" w:rsidR="007B74B8" w:rsidRDefault="007B7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28689109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684333C" w14:textId="2CD6C8A4" w:rsidR="00E769DB" w:rsidRDefault="00E769DB" w:rsidP="0045657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D9A0D7A" w14:textId="77777777" w:rsidR="007B74B8" w:rsidRDefault="007B74B8"/>
  <w:p w14:paraId="0B87061C" w14:textId="77777777" w:rsidR="007B74B8" w:rsidRDefault="007B7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21256" w14:textId="77777777" w:rsidR="00832784" w:rsidRDefault="00832784">
      <w:pPr>
        <w:spacing w:before="0" w:after="0"/>
      </w:pPr>
      <w:r>
        <w:separator/>
      </w:r>
    </w:p>
  </w:footnote>
  <w:footnote w:type="continuationSeparator" w:id="0">
    <w:p w14:paraId="444A7277" w14:textId="77777777" w:rsidR="00832784" w:rsidRDefault="00832784">
      <w:pPr>
        <w:spacing w:before="0" w:after="0"/>
      </w:pPr>
      <w:r>
        <w:continuationSeparator/>
      </w:r>
    </w:p>
  </w:footnote>
  <w:footnote w:id="1">
    <w:p w14:paraId="3F663453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EF21CE8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394BD86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2DBAE03C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75392354" w14:textId="77777777" w:rsidR="005263D5" w:rsidRPr="003E60D1" w:rsidRDefault="005263D5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2C0D3CE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12E77A90" w14:textId="77777777" w:rsidR="005263D5" w:rsidRPr="003E60D1" w:rsidRDefault="005263D5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5555A2B4" w14:textId="77777777" w:rsidR="005263D5" w:rsidRPr="00035692" w:rsidRDefault="005263D5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514FBCAA" w14:textId="77777777" w:rsidR="005263D5" w:rsidRPr="00035692" w:rsidRDefault="005263D5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7B05A776" w14:textId="77777777" w:rsidR="005263D5" w:rsidRPr="0098388A" w:rsidRDefault="005263D5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1541C65"/>
    <w:multiLevelType w:val="hybridMultilevel"/>
    <w:tmpl w:val="9FA636B0"/>
    <w:lvl w:ilvl="0" w:tplc="643011BC">
      <w:numFmt w:val="bullet"/>
      <w:lvlText w:val="-"/>
      <w:lvlJc w:val="left"/>
      <w:pPr>
        <w:ind w:left="360" w:hanging="360"/>
      </w:pPr>
      <w:rPr>
        <w:rFonts w:ascii="Calibri" w:eastAsia="font292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591EC9"/>
    <w:multiLevelType w:val="hybridMultilevel"/>
    <w:tmpl w:val="206291EE"/>
    <w:lvl w:ilvl="0" w:tplc="BCA82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45F33E2"/>
    <w:multiLevelType w:val="hybridMultilevel"/>
    <w:tmpl w:val="32D437FA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B33"/>
    <w:rsid w:val="000072F7"/>
    <w:rsid w:val="00010C21"/>
    <w:rsid w:val="00023AC1"/>
    <w:rsid w:val="00035692"/>
    <w:rsid w:val="00047CD0"/>
    <w:rsid w:val="000576F3"/>
    <w:rsid w:val="00076DCA"/>
    <w:rsid w:val="00077772"/>
    <w:rsid w:val="000836D9"/>
    <w:rsid w:val="000953DC"/>
    <w:rsid w:val="000A2156"/>
    <w:rsid w:val="000A4E01"/>
    <w:rsid w:val="000A7B33"/>
    <w:rsid w:val="000B5314"/>
    <w:rsid w:val="000B6EDE"/>
    <w:rsid w:val="000E0E12"/>
    <w:rsid w:val="000E5FBC"/>
    <w:rsid w:val="000F18BC"/>
    <w:rsid w:val="00117BAF"/>
    <w:rsid w:val="00121BF6"/>
    <w:rsid w:val="0015415E"/>
    <w:rsid w:val="00160D55"/>
    <w:rsid w:val="00163F66"/>
    <w:rsid w:val="001752F0"/>
    <w:rsid w:val="001B22F7"/>
    <w:rsid w:val="001C2BE7"/>
    <w:rsid w:val="001D3A2B"/>
    <w:rsid w:val="001D56C2"/>
    <w:rsid w:val="001F35A9"/>
    <w:rsid w:val="00202428"/>
    <w:rsid w:val="00217ED9"/>
    <w:rsid w:val="00270DA2"/>
    <w:rsid w:val="00277605"/>
    <w:rsid w:val="002A21BC"/>
    <w:rsid w:val="002B5C85"/>
    <w:rsid w:val="002C169E"/>
    <w:rsid w:val="002D23A3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2EB"/>
    <w:rsid w:val="003B3636"/>
    <w:rsid w:val="003B714A"/>
    <w:rsid w:val="003C3C99"/>
    <w:rsid w:val="003D08B1"/>
    <w:rsid w:val="003D3398"/>
    <w:rsid w:val="003E60D1"/>
    <w:rsid w:val="003E7810"/>
    <w:rsid w:val="00412788"/>
    <w:rsid w:val="004234D1"/>
    <w:rsid w:val="004372E9"/>
    <w:rsid w:val="004435F7"/>
    <w:rsid w:val="004B2EA8"/>
    <w:rsid w:val="004D1FEB"/>
    <w:rsid w:val="00500A48"/>
    <w:rsid w:val="00503C1E"/>
    <w:rsid w:val="00516CEA"/>
    <w:rsid w:val="005263D5"/>
    <w:rsid w:val="005309A4"/>
    <w:rsid w:val="005349D9"/>
    <w:rsid w:val="0058406C"/>
    <w:rsid w:val="005A25AE"/>
    <w:rsid w:val="005B3B08"/>
    <w:rsid w:val="005C49E6"/>
    <w:rsid w:val="005D0708"/>
    <w:rsid w:val="005E2955"/>
    <w:rsid w:val="005F3038"/>
    <w:rsid w:val="005F6E02"/>
    <w:rsid w:val="006001BC"/>
    <w:rsid w:val="006021DD"/>
    <w:rsid w:val="006109D5"/>
    <w:rsid w:val="00625142"/>
    <w:rsid w:val="00635C8F"/>
    <w:rsid w:val="0064014A"/>
    <w:rsid w:val="00673977"/>
    <w:rsid w:val="0068084E"/>
    <w:rsid w:val="006879D2"/>
    <w:rsid w:val="006A5E21"/>
    <w:rsid w:val="006A5FE8"/>
    <w:rsid w:val="006B430C"/>
    <w:rsid w:val="006B4D39"/>
    <w:rsid w:val="006E689D"/>
    <w:rsid w:val="006F3D34"/>
    <w:rsid w:val="007005CA"/>
    <w:rsid w:val="00716DD7"/>
    <w:rsid w:val="00743690"/>
    <w:rsid w:val="0074556D"/>
    <w:rsid w:val="00760A79"/>
    <w:rsid w:val="00766402"/>
    <w:rsid w:val="007833BE"/>
    <w:rsid w:val="007B050E"/>
    <w:rsid w:val="007B50B2"/>
    <w:rsid w:val="007B74B8"/>
    <w:rsid w:val="007C19EB"/>
    <w:rsid w:val="007C792A"/>
    <w:rsid w:val="007D1C12"/>
    <w:rsid w:val="007E15F9"/>
    <w:rsid w:val="007E50B1"/>
    <w:rsid w:val="007F36B3"/>
    <w:rsid w:val="008154AA"/>
    <w:rsid w:val="00832784"/>
    <w:rsid w:val="00861B11"/>
    <w:rsid w:val="00893250"/>
    <w:rsid w:val="00894634"/>
    <w:rsid w:val="0089654F"/>
    <w:rsid w:val="008B40BA"/>
    <w:rsid w:val="008C734C"/>
    <w:rsid w:val="008D6382"/>
    <w:rsid w:val="008E3A62"/>
    <w:rsid w:val="008F12E6"/>
    <w:rsid w:val="00900583"/>
    <w:rsid w:val="00934658"/>
    <w:rsid w:val="009644B4"/>
    <w:rsid w:val="00976F87"/>
    <w:rsid w:val="0098388A"/>
    <w:rsid w:val="009B65F5"/>
    <w:rsid w:val="009E204E"/>
    <w:rsid w:val="00A22DC8"/>
    <w:rsid w:val="00A23B3E"/>
    <w:rsid w:val="00A30CBB"/>
    <w:rsid w:val="00A4495B"/>
    <w:rsid w:val="00A465A7"/>
    <w:rsid w:val="00A46950"/>
    <w:rsid w:val="00A90AE7"/>
    <w:rsid w:val="00AA2252"/>
    <w:rsid w:val="00AA5F93"/>
    <w:rsid w:val="00AB1DE6"/>
    <w:rsid w:val="00AE5A51"/>
    <w:rsid w:val="00AE5CFF"/>
    <w:rsid w:val="00B029E5"/>
    <w:rsid w:val="00B32C28"/>
    <w:rsid w:val="00B55181"/>
    <w:rsid w:val="00B5620A"/>
    <w:rsid w:val="00B64AE6"/>
    <w:rsid w:val="00B77A7E"/>
    <w:rsid w:val="00B80BA0"/>
    <w:rsid w:val="00B8348A"/>
    <w:rsid w:val="00B9102C"/>
    <w:rsid w:val="00B91406"/>
    <w:rsid w:val="00BA4F12"/>
    <w:rsid w:val="00BA5869"/>
    <w:rsid w:val="00BB116C"/>
    <w:rsid w:val="00BB639E"/>
    <w:rsid w:val="00BB7E49"/>
    <w:rsid w:val="00BC09F5"/>
    <w:rsid w:val="00BC5308"/>
    <w:rsid w:val="00BD35BB"/>
    <w:rsid w:val="00BF74E1"/>
    <w:rsid w:val="00C03658"/>
    <w:rsid w:val="00C23876"/>
    <w:rsid w:val="00C427DB"/>
    <w:rsid w:val="00C47D53"/>
    <w:rsid w:val="00C516E5"/>
    <w:rsid w:val="00C60A33"/>
    <w:rsid w:val="00C61699"/>
    <w:rsid w:val="00C64D4B"/>
    <w:rsid w:val="00C711E4"/>
    <w:rsid w:val="00C8493F"/>
    <w:rsid w:val="00C92169"/>
    <w:rsid w:val="00CA04F3"/>
    <w:rsid w:val="00CB5D5F"/>
    <w:rsid w:val="00CC764A"/>
    <w:rsid w:val="00CD2288"/>
    <w:rsid w:val="00CD3E4F"/>
    <w:rsid w:val="00CF449A"/>
    <w:rsid w:val="00CF5CB7"/>
    <w:rsid w:val="00CF7BFB"/>
    <w:rsid w:val="00D246CA"/>
    <w:rsid w:val="00D27DB2"/>
    <w:rsid w:val="00D30A01"/>
    <w:rsid w:val="00D418D4"/>
    <w:rsid w:val="00D509A5"/>
    <w:rsid w:val="00D64744"/>
    <w:rsid w:val="00D662F1"/>
    <w:rsid w:val="00D92A41"/>
    <w:rsid w:val="00D93877"/>
    <w:rsid w:val="00DA6386"/>
    <w:rsid w:val="00DA7329"/>
    <w:rsid w:val="00DB634D"/>
    <w:rsid w:val="00DC1082"/>
    <w:rsid w:val="00DE4996"/>
    <w:rsid w:val="00DF4BD9"/>
    <w:rsid w:val="00E0264E"/>
    <w:rsid w:val="00E04083"/>
    <w:rsid w:val="00E50B27"/>
    <w:rsid w:val="00E641B4"/>
    <w:rsid w:val="00E73E86"/>
    <w:rsid w:val="00E74378"/>
    <w:rsid w:val="00E769DB"/>
    <w:rsid w:val="00E8727B"/>
    <w:rsid w:val="00EB216B"/>
    <w:rsid w:val="00EB45DC"/>
    <w:rsid w:val="00EB52C0"/>
    <w:rsid w:val="00ED1AAB"/>
    <w:rsid w:val="00ED4EEA"/>
    <w:rsid w:val="00F16DEA"/>
    <w:rsid w:val="00F26DE7"/>
    <w:rsid w:val="00F351F0"/>
    <w:rsid w:val="00F425F2"/>
    <w:rsid w:val="00F42A6D"/>
    <w:rsid w:val="00F51F37"/>
    <w:rsid w:val="00F535D3"/>
    <w:rsid w:val="00F575CF"/>
    <w:rsid w:val="00F601C1"/>
    <w:rsid w:val="00F6203E"/>
    <w:rsid w:val="00F62D30"/>
    <w:rsid w:val="00F62F53"/>
    <w:rsid w:val="00F6402C"/>
    <w:rsid w:val="00F672A2"/>
    <w:rsid w:val="00F73FA7"/>
    <w:rsid w:val="00F92154"/>
    <w:rsid w:val="00F9449A"/>
    <w:rsid w:val="00F95202"/>
    <w:rsid w:val="00FB3543"/>
    <w:rsid w:val="00FC197F"/>
    <w:rsid w:val="00FC273B"/>
    <w:rsid w:val="00FD0FCA"/>
    <w:rsid w:val="00FD32EC"/>
    <w:rsid w:val="00FD402B"/>
    <w:rsid w:val="00FE2D54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00E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1B22F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61B11"/>
    <w:pPr>
      <w:suppressAutoHyphens w:val="0"/>
      <w:spacing w:before="0" w:after="0" w:line="360" w:lineRule="auto"/>
      <w:ind w:left="720"/>
      <w:contextualSpacing/>
    </w:pPr>
    <w:rPr>
      <w:rFonts w:ascii="Helvetica Light" w:eastAsia="Cambria" w:hAnsi="Helvetica Light"/>
      <w:color w:val="auto"/>
      <w:kern w:val="0"/>
      <w:szCs w:val="24"/>
      <w:lang w:eastAsia="en-US" w:bidi="ar-SA"/>
    </w:rPr>
  </w:style>
  <w:style w:type="character" w:styleId="Numeropagina">
    <w:name w:val="page number"/>
    <w:basedOn w:val="Carpredefinitoparagrafo"/>
    <w:uiPriority w:val="99"/>
    <w:semiHidden/>
    <w:unhideWhenUsed/>
    <w:rsid w:val="00E769DB"/>
  </w:style>
  <w:style w:type="paragraph" w:styleId="Corpotesto">
    <w:name w:val="Body Text"/>
    <w:basedOn w:val="Normale"/>
    <w:link w:val="CorpotestoCarattere"/>
    <w:uiPriority w:val="1"/>
    <w:qFormat/>
    <w:rsid w:val="000A4E01"/>
    <w:pPr>
      <w:widowControl w:val="0"/>
      <w:suppressAutoHyphens w:val="0"/>
      <w:autoSpaceDE w:val="0"/>
      <w:autoSpaceDN w:val="0"/>
      <w:adjustRightInd w:val="0"/>
      <w:spacing w:before="0" w:after="0"/>
      <w:ind w:left="115"/>
    </w:pPr>
    <w:rPr>
      <w:rFonts w:ascii="Arial" w:eastAsia="Times New Roman" w:hAnsi="Arial" w:cs="Arial"/>
      <w:color w:val="auto"/>
      <w:kern w:val="0"/>
      <w:sz w:val="20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4E01"/>
    <w:rPr>
      <w:rFonts w:ascii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0A4E01"/>
    <w:pPr>
      <w:widowControl w:val="0"/>
      <w:suppressAutoHyphens w:val="0"/>
      <w:autoSpaceDE w:val="0"/>
      <w:autoSpaceDN w:val="0"/>
      <w:adjustRightInd w:val="0"/>
      <w:spacing w:before="0" w:after="0"/>
    </w:pPr>
    <w:rPr>
      <w:rFonts w:eastAsia="Times New Roman"/>
      <w:color w:val="auto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39C0-115D-D740-9360-C69A3C73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10026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Microsoft Office User</cp:lastModifiedBy>
  <cp:revision>55</cp:revision>
  <cp:lastPrinted>2016-07-15T13:50:00Z</cp:lastPrinted>
  <dcterms:created xsi:type="dcterms:W3CDTF">2016-10-14T10:10:00Z</dcterms:created>
  <dcterms:modified xsi:type="dcterms:W3CDTF">2020-10-20T09:10:00Z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